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8D47B0" w14:textId="77777777" w:rsidR="00604998" w:rsidRPr="000F21A8" w:rsidRDefault="00B01C8E" w:rsidP="00604998">
      <w:pPr>
        <w:jc w:val="center"/>
        <w:rPr>
          <w:b/>
        </w:rPr>
      </w:pPr>
      <w:r w:rsidRPr="000F21A8">
        <w:rPr>
          <w:b/>
        </w:rPr>
        <w:t>Р</w:t>
      </w:r>
      <w:r w:rsidR="0069486B" w:rsidRPr="000F21A8">
        <w:rPr>
          <w:b/>
        </w:rPr>
        <w:t>абочая  программа</w:t>
      </w:r>
      <w:r w:rsidR="00604998" w:rsidRPr="000F21A8">
        <w:rPr>
          <w:b/>
        </w:rPr>
        <w:t xml:space="preserve"> </w:t>
      </w:r>
    </w:p>
    <w:p w14:paraId="7C040D04" w14:textId="77777777" w:rsidR="0069486B" w:rsidRPr="000F21A8" w:rsidRDefault="0069486B" w:rsidP="00604998">
      <w:pPr>
        <w:jc w:val="center"/>
        <w:rPr>
          <w:b/>
        </w:rPr>
      </w:pPr>
      <w:r w:rsidRPr="000F21A8">
        <w:rPr>
          <w:b/>
        </w:rPr>
        <w:t>по информатике</w:t>
      </w:r>
    </w:p>
    <w:p w14:paraId="427449BD" w14:textId="77777777" w:rsidR="0069486B" w:rsidRPr="000F21A8" w:rsidRDefault="0069486B">
      <w:pPr>
        <w:ind w:firstLine="540"/>
        <w:jc w:val="center"/>
        <w:rPr>
          <w:b/>
        </w:rPr>
      </w:pPr>
      <w:r w:rsidRPr="000F21A8">
        <w:rPr>
          <w:b/>
        </w:rPr>
        <w:t>основной общеобразовательной школы</w:t>
      </w:r>
    </w:p>
    <w:p w14:paraId="023DB819" w14:textId="77777777" w:rsidR="0069486B" w:rsidRPr="000F21A8" w:rsidRDefault="0069486B">
      <w:pPr>
        <w:ind w:firstLine="540"/>
        <w:jc w:val="center"/>
        <w:rPr>
          <w:b/>
        </w:rPr>
      </w:pPr>
    </w:p>
    <w:p w14:paraId="14CC41CB" w14:textId="77777777" w:rsidR="0069486B" w:rsidRPr="000F21A8" w:rsidRDefault="0015376D" w:rsidP="00F21B36">
      <w:pPr>
        <w:jc w:val="center"/>
        <w:rPr>
          <w:b/>
          <w:caps/>
        </w:rPr>
      </w:pPr>
      <w:r w:rsidRPr="000F21A8">
        <w:rPr>
          <w:b/>
          <w:caps/>
        </w:rPr>
        <w:t>Аннотация</w:t>
      </w:r>
    </w:p>
    <w:p w14:paraId="7B04D0C0" w14:textId="381E1CA6" w:rsidR="0069486B" w:rsidRPr="000F21A8" w:rsidRDefault="0069486B" w:rsidP="00323D41">
      <w:pPr>
        <w:ind w:firstLine="540"/>
        <w:jc w:val="both"/>
      </w:pPr>
      <w:proofErr w:type="gramStart"/>
      <w:r w:rsidRPr="000F21A8">
        <w:t>Рабочая  программа по информатике для основно</w:t>
      </w:r>
      <w:r w:rsidR="00040325" w:rsidRPr="000F21A8">
        <w:t>го общего образования</w:t>
      </w:r>
      <w:r w:rsidRPr="000F21A8">
        <w:t xml:space="preserve"> составлена на основе Ф</w:t>
      </w:r>
      <w:r w:rsidR="00040325" w:rsidRPr="000F21A8">
        <w:t>ундаментального ядра содержания общего образования и требований к результатам основного общего образования, представленных в ФГОС</w:t>
      </w:r>
      <w:r w:rsidR="00952E64" w:rsidRPr="000F21A8">
        <w:t>,</w:t>
      </w:r>
      <w:r w:rsidR="00040325" w:rsidRPr="000F21A8">
        <w:t xml:space="preserve"> </w:t>
      </w:r>
      <w:r w:rsidR="00952E64" w:rsidRPr="000F21A8">
        <w:t>примерной основной образовательной программы основного общего образования</w:t>
      </w:r>
      <w:r w:rsidR="00323D41" w:rsidRPr="000F21A8">
        <w:t xml:space="preserve"> (одобрена решением федерального учебно-методического объединения по общему образованию, протокол  </w:t>
      </w:r>
      <w:r w:rsidR="00040325" w:rsidRPr="000F21A8">
        <w:br/>
      </w:r>
      <w:r w:rsidR="00323D41" w:rsidRPr="000F21A8">
        <w:t>от 8 апреля 2015 г. № 1/15)</w:t>
      </w:r>
      <w:r w:rsidR="006A1A87" w:rsidRPr="000F21A8">
        <w:t xml:space="preserve"> и базируется на учебно-методическом комплексе авторов  Л.Л. </w:t>
      </w:r>
      <w:proofErr w:type="spellStart"/>
      <w:r w:rsidR="006A1A87" w:rsidRPr="000F21A8">
        <w:t>Босовой</w:t>
      </w:r>
      <w:proofErr w:type="spellEnd"/>
      <w:r w:rsidR="006A1A87" w:rsidRPr="000F21A8">
        <w:t>, А.Ю.</w:t>
      </w:r>
      <w:proofErr w:type="gramEnd"/>
      <w:r w:rsidR="006A1A87" w:rsidRPr="000F21A8">
        <w:t xml:space="preserve"> </w:t>
      </w:r>
      <w:proofErr w:type="spellStart"/>
      <w:r w:rsidR="006A1A87" w:rsidRPr="000F21A8">
        <w:t>Босовой</w:t>
      </w:r>
      <w:proofErr w:type="spellEnd"/>
    </w:p>
    <w:p w14:paraId="02C95BF3" w14:textId="77777777" w:rsidR="003F1804" w:rsidRPr="000F21A8" w:rsidRDefault="003F1804" w:rsidP="003F1804">
      <w:pPr>
        <w:ind w:firstLine="567"/>
        <w:jc w:val="both"/>
      </w:pPr>
      <w:proofErr w:type="gramStart"/>
      <w:r w:rsidRPr="000F21A8">
        <w:t>В соответствии с ФГОС начального образования, обучающиеся к концу начальной школы, приобретают ИКТ-компетентность.</w:t>
      </w:r>
      <w:proofErr w:type="gramEnd"/>
      <w:r w:rsidRPr="000F21A8">
        <w:t xml:space="preserve"> Начиная с 5 класса, они закрепляют полученные технические навыки и развивают их при изучении всех </w:t>
      </w:r>
      <w:r w:rsidR="00040325" w:rsidRPr="000F21A8">
        <w:t xml:space="preserve">учебных предметов и </w:t>
      </w:r>
      <w:r w:rsidRPr="000F21A8">
        <w:t xml:space="preserve">внеурочных курсов.  С целью выстраивания непрерывного курса и углубленного изучения информатики осуществляется преподавание информатики в 5 - 6 классах за счет часов части учебного плана, формируемого участниками образовательных отношений и внеурочной деятельности. </w:t>
      </w:r>
    </w:p>
    <w:p w14:paraId="01D9390C" w14:textId="77777777" w:rsidR="0069486B" w:rsidRPr="000F21A8" w:rsidRDefault="0069486B">
      <w:pPr>
        <w:ind w:firstLine="540"/>
        <w:jc w:val="both"/>
      </w:pPr>
      <w:r w:rsidRPr="000F21A8">
        <w:t>Курс информатики изучается в 5</w:t>
      </w:r>
      <w:r w:rsidR="00207BDB" w:rsidRPr="000F21A8">
        <w:t xml:space="preserve"> – </w:t>
      </w:r>
      <w:r w:rsidRPr="000F21A8">
        <w:t>9 классах основной школы по о</w:t>
      </w:r>
      <w:r w:rsidR="00AE5D32" w:rsidRPr="000F21A8">
        <w:t>дному часу в неделю. Всего - 172</w:t>
      </w:r>
      <w:r w:rsidRPr="000F21A8">
        <w:t xml:space="preserve"> ч.</w:t>
      </w:r>
      <w:r w:rsidR="00AE5D32" w:rsidRPr="000F21A8">
        <w:t xml:space="preserve"> (из расчета 34 </w:t>
      </w:r>
      <w:proofErr w:type="gramStart"/>
      <w:r w:rsidR="00AE5D32" w:rsidRPr="000F21A8">
        <w:t>учебных</w:t>
      </w:r>
      <w:proofErr w:type="gramEnd"/>
      <w:r w:rsidR="00AE5D32" w:rsidRPr="000F21A8">
        <w:t xml:space="preserve"> недели).</w:t>
      </w:r>
    </w:p>
    <w:p w14:paraId="056E2495" w14:textId="77777777" w:rsidR="000C5AC7" w:rsidRPr="000F21A8" w:rsidRDefault="000C5AC7" w:rsidP="000C5AC7">
      <w:pPr>
        <w:ind w:firstLine="540"/>
        <w:jc w:val="center"/>
        <w:rPr>
          <w:b/>
        </w:rPr>
      </w:pPr>
    </w:p>
    <w:p w14:paraId="6D7E1A79" w14:textId="77777777" w:rsidR="000C5AC7" w:rsidRPr="000F21A8" w:rsidRDefault="000C5AC7" w:rsidP="000C5AC7">
      <w:pPr>
        <w:ind w:firstLine="540"/>
        <w:jc w:val="center"/>
        <w:rPr>
          <w:b/>
        </w:rPr>
      </w:pPr>
      <w:r w:rsidRPr="000F21A8">
        <w:rPr>
          <w:b/>
        </w:rPr>
        <w:t>ПЛАНИРУЕМЫЕ РЕЗУЛЬТАТЫ ОСВОЕНИЯ КУРСА ИНФОРМАТИКИ</w:t>
      </w:r>
    </w:p>
    <w:p w14:paraId="19CA8EEE" w14:textId="77777777" w:rsidR="000C5AC7" w:rsidRPr="000F21A8" w:rsidRDefault="000C5AC7" w:rsidP="000C5AC7">
      <w:pPr>
        <w:ind w:firstLine="540"/>
        <w:jc w:val="center"/>
        <w:rPr>
          <w:b/>
        </w:rPr>
      </w:pPr>
      <w:r w:rsidRPr="000F21A8">
        <w:rPr>
          <w:b/>
        </w:rPr>
        <w:t xml:space="preserve"> В 5-9 КЛАССАХ</w:t>
      </w:r>
    </w:p>
    <w:p w14:paraId="0ADA0DB7" w14:textId="77777777" w:rsidR="0069486B" w:rsidRPr="000F21A8" w:rsidRDefault="00AE5D32">
      <w:pPr>
        <w:ind w:firstLine="540"/>
        <w:jc w:val="both"/>
      </w:pPr>
      <w:r w:rsidRPr="000F21A8">
        <w:t>Планируемые</w:t>
      </w:r>
      <w:r w:rsidR="0069486B" w:rsidRPr="000F21A8">
        <w:t xml:space="preserve"> результаты структурированы по ключевым задачам общего образования, отражающим индивидуальные, общественные и государственные потребности. Они включают в себя предметные, </w:t>
      </w:r>
      <w:proofErr w:type="spellStart"/>
      <w:r w:rsidR="0069486B" w:rsidRPr="000F21A8">
        <w:t>метапредметные</w:t>
      </w:r>
      <w:proofErr w:type="spellEnd"/>
      <w:r w:rsidR="0069486B" w:rsidRPr="000F21A8">
        <w:t xml:space="preserve">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14:paraId="6A4CE35E" w14:textId="77777777" w:rsidR="00AE5D32" w:rsidRPr="000F21A8" w:rsidRDefault="0069486B" w:rsidP="00AE5D3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40"/>
        <w:jc w:val="both"/>
        <w:rPr>
          <w:sz w:val="28"/>
          <w:szCs w:val="28"/>
        </w:rPr>
      </w:pPr>
      <w:r w:rsidRPr="000F21A8">
        <w:rPr>
          <w:sz w:val="28"/>
          <w:szCs w:val="28"/>
        </w:rPr>
        <w:t xml:space="preserve">Образовательные результаты сформулированы в </w:t>
      </w:r>
      <w:proofErr w:type="spellStart"/>
      <w:r w:rsidRPr="000F21A8">
        <w:rPr>
          <w:sz w:val="28"/>
          <w:szCs w:val="28"/>
        </w:rPr>
        <w:t>деятельностной</w:t>
      </w:r>
      <w:proofErr w:type="spellEnd"/>
      <w:r w:rsidRPr="000F21A8">
        <w:rPr>
          <w:sz w:val="28"/>
          <w:szCs w:val="28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  <w:r w:rsidR="00AE5D32" w:rsidRPr="000F21A8">
        <w:rPr>
          <w:sz w:val="28"/>
          <w:szCs w:val="28"/>
        </w:rPr>
        <w:t xml:space="preserve"> </w:t>
      </w:r>
      <w:r w:rsidR="00AE5D32" w:rsidRPr="000F21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«Выпускник научится </w:t>
      </w:r>
      <w:r w:rsidR="00AE5D32" w:rsidRPr="000F21A8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8"/>
          <w:szCs w:val="28"/>
        </w:rPr>
        <w:t>…</w:t>
      </w:r>
      <w:r w:rsidR="00AE5D32" w:rsidRPr="000F21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>». Они п</w:t>
      </w:r>
      <w:r w:rsidR="00AE5D32" w:rsidRPr="000F21A8">
        <w:rPr>
          <w:sz w:val="28"/>
          <w:szCs w:val="28"/>
        </w:rPr>
        <w:t xml:space="preserve"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</w:t>
      </w:r>
      <w:r w:rsidR="00AE5D32" w:rsidRPr="000F21A8">
        <w:rPr>
          <w:sz w:val="28"/>
          <w:szCs w:val="28"/>
        </w:rPr>
        <w:lastRenderedPageBreak/>
        <w:t>компетентность) или задания повышенного уровня (зона ближайшего развития).</w:t>
      </w:r>
    </w:p>
    <w:p w14:paraId="22BB8EB4" w14:textId="77777777" w:rsidR="00AE5D32" w:rsidRPr="000F21A8" w:rsidRDefault="00AE5D32" w:rsidP="00AE5D32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40"/>
        <w:jc w:val="both"/>
        <w:rPr>
          <w:sz w:val="28"/>
          <w:szCs w:val="28"/>
        </w:rPr>
      </w:pPr>
      <w:r w:rsidRPr="000F21A8">
        <w:rPr>
          <w:rStyle w:val="dash041e005f0441005f043d005f043e005f0432005f043d005f043e005f0439005f0020005f0442005f0435005f043a005f0441005f0442005f0020005f0441005f0020005f043e005f0442005f0441005f0442005f0443005f043f005f043e005f043char1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0F21A8">
        <w:rPr>
          <w:sz w:val="28"/>
          <w:szCs w:val="28"/>
        </w:rPr>
        <w:t>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14:paraId="105E450B" w14:textId="77777777" w:rsidR="0069486B" w:rsidRPr="000F21A8" w:rsidRDefault="0069486B">
      <w:pPr>
        <w:ind w:firstLine="540"/>
        <w:jc w:val="both"/>
      </w:pPr>
    </w:p>
    <w:p w14:paraId="0B8B6C93" w14:textId="77777777" w:rsidR="0072120C" w:rsidRPr="000F21A8" w:rsidRDefault="0072120C" w:rsidP="0072120C">
      <w:pPr>
        <w:ind w:firstLine="567"/>
        <w:jc w:val="both"/>
      </w:pPr>
      <w:r w:rsidRPr="000F21A8">
        <w:rPr>
          <w:b/>
          <w:i/>
        </w:rPr>
        <w:t>Личностные результаты</w:t>
      </w:r>
      <w:r w:rsidRPr="000F21A8"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  <w:r w:rsidR="00040325" w:rsidRPr="000F21A8">
        <w:br/>
      </w:r>
    </w:p>
    <w:p w14:paraId="7ED0F201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формирование ответственного отношения к учению, готовности и </w:t>
      </w:r>
      <w:r w:rsidR="00156355" w:rsidRPr="000F21A8">
        <w:t>способности,</w:t>
      </w:r>
      <w:r w:rsidRPr="000F21A8">
        <w:t xml:space="preserve"> </w:t>
      </w:r>
      <w:proofErr w:type="gramStart"/>
      <w:r w:rsidRPr="000F21A8">
        <w:t>обучающихся</w:t>
      </w:r>
      <w:proofErr w:type="gramEnd"/>
      <w:r w:rsidRPr="000F21A8">
        <w:t xml:space="preserve"> к саморазвитию и самообразованию на основе мотивации к обучению и познанию;</w:t>
      </w:r>
    </w:p>
    <w:p w14:paraId="30E10FD1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45289DB7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развитие осознанного и ответственного отношения к собственным поступкам;</w:t>
      </w:r>
    </w:p>
    <w:p w14:paraId="423758B0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формирование коммуникативной компетентности в процессе образовательной, учебно-исследовательской, творческой и других видов деятельности;</w:t>
      </w:r>
    </w:p>
    <w:p w14:paraId="60521E4B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49611297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понимание роли информационных процессов в современном мире;</w:t>
      </w:r>
    </w:p>
    <w:p w14:paraId="2C13018D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владение первичными навыками анализа и критичной оценки получаемой информации; </w:t>
      </w:r>
    </w:p>
    <w:p w14:paraId="702F37C4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ответственное отношение к информации с учетом правовых и этических аспектов ее распространения; </w:t>
      </w:r>
    </w:p>
    <w:p w14:paraId="5E7B4739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 развитие чувства личной ответственности за качество окружающей информационной среды;</w:t>
      </w:r>
    </w:p>
    <w:p w14:paraId="3A683AA3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4B9E4C64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2E5759E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07DDE759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700F69B" w14:textId="77777777" w:rsidR="00156355" w:rsidRPr="000F21A8" w:rsidRDefault="00156355" w:rsidP="00156355">
      <w:pPr>
        <w:tabs>
          <w:tab w:val="left" w:pos="540"/>
        </w:tabs>
        <w:spacing w:line="100" w:lineRule="atLeast"/>
        <w:jc w:val="both"/>
      </w:pPr>
    </w:p>
    <w:p w14:paraId="2B0177C5" w14:textId="77777777" w:rsidR="007235AC" w:rsidRPr="000F21A8" w:rsidRDefault="007235AC" w:rsidP="007235AC">
      <w:pPr>
        <w:ind w:firstLine="567"/>
        <w:jc w:val="both"/>
      </w:pPr>
      <w:proofErr w:type="spellStart"/>
      <w:r w:rsidRPr="000F21A8">
        <w:rPr>
          <w:b/>
          <w:i/>
        </w:rPr>
        <w:t>Метапредметные</w:t>
      </w:r>
      <w:proofErr w:type="spellEnd"/>
      <w:r w:rsidRPr="000F21A8">
        <w:rPr>
          <w:b/>
          <w:i/>
        </w:rPr>
        <w:t xml:space="preserve"> результаты</w:t>
      </w:r>
      <w:r w:rsidRPr="000F21A8">
        <w:t xml:space="preserve"> – освоенные </w:t>
      </w:r>
      <w:proofErr w:type="gramStart"/>
      <w:r w:rsidRPr="000F21A8">
        <w:t>обучающимися</w:t>
      </w:r>
      <w:proofErr w:type="gramEnd"/>
      <w:r w:rsidRPr="000F21A8"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F21A8">
        <w:t>метапредметными</w:t>
      </w:r>
      <w:proofErr w:type="spellEnd"/>
      <w:r w:rsidRPr="000F21A8">
        <w:t xml:space="preserve"> результатами, формируемыми при изучении информатики в основной школе, являются:</w:t>
      </w:r>
    </w:p>
    <w:p w14:paraId="725C83C6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2384082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30FA58D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A4EE266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смысловое чтение;</w:t>
      </w:r>
    </w:p>
    <w:p w14:paraId="2F50242B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14:paraId="3088598B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владение </w:t>
      </w:r>
      <w:proofErr w:type="spellStart"/>
      <w:r w:rsidRPr="000F21A8">
        <w:t>общепредметными</w:t>
      </w:r>
      <w:proofErr w:type="spellEnd"/>
      <w:r w:rsidRPr="000F21A8">
        <w:t xml:space="preserve"> понятиями «объект», «система», «модель», «алгоритм», «исполнитель» и др.;</w:t>
      </w:r>
    </w:p>
    <w:p w14:paraId="79DFEDC1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</w:t>
      </w:r>
      <w:r w:rsidR="00156355" w:rsidRPr="000F21A8">
        <w:t>высказывание</w:t>
      </w:r>
      <w:r w:rsidRPr="000F21A8">
        <w:t>, умозаключение (индуктивное, дедуктивное и по аналогии) и делать выводы;</w:t>
      </w:r>
    </w:p>
    <w:p w14:paraId="1EB0F12A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0520890A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</w:t>
      </w:r>
      <w:r w:rsidRPr="000F21A8">
        <w:lastRenderedPageBreak/>
        <w:t>условий; самостоятельное создание алгоритмов деятельности при решении проблем творческого и поискового характера;</w:t>
      </w:r>
    </w:p>
    <w:p w14:paraId="4C3601A0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EE92B6B" w14:textId="77777777" w:rsidR="0069486B" w:rsidRPr="000F21A8" w:rsidRDefault="0069486B">
      <w:pPr>
        <w:numPr>
          <w:ilvl w:val="0"/>
          <w:numId w:val="3"/>
        </w:numPr>
        <w:tabs>
          <w:tab w:val="left" w:pos="540"/>
        </w:tabs>
        <w:spacing w:line="100" w:lineRule="atLeast"/>
        <w:ind w:left="0" w:firstLine="540"/>
        <w:jc w:val="both"/>
      </w:pPr>
      <w:r w:rsidRPr="000F21A8">
        <w:t>формирование и развитие компетентности в области использования информационно-коммуникационных технологий: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</w:t>
      </w:r>
      <w:r w:rsidR="00156355" w:rsidRPr="000F21A8">
        <w:t>.</w:t>
      </w:r>
      <w:r w:rsidRPr="000F21A8">
        <w:t xml:space="preserve"> </w:t>
      </w:r>
    </w:p>
    <w:p w14:paraId="62338EF8" w14:textId="77777777" w:rsidR="0069486B" w:rsidRPr="000F21A8" w:rsidRDefault="0069486B">
      <w:pPr>
        <w:tabs>
          <w:tab w:val="left" w:pos="0"/>
        </w:tabs>
        <w:spacing w:line="100" w:lineRule="atLeast"/>
        <w:ind w:firstLine="540"/>
        <w:jc w:val="both"/>
        <w:rPr>
          <w:b/>
        </w:rPr>
      </w:pPr>
    </w:p>
    <w:p w14:paraId="6F00BDE5" w14:textId="77777777" w:rsidR="004B656D" w:rsidRPr="000F21A8" w:rsidRDefault="004B656D" w:rsidP="004B656D">
      <w:pPr>
        <w:ind w:firstLine="540"/>
        <w:jc w:val="both"/>
        <w:rPr>
          <w:b/>
          <w:i/>
        </w:rPr>
      </w:pPr>
    </w:p>
    <w:p w14:paraId="0A81F96C" w14:textId="77777777" w:rsidR="004B656D" w:rsidRPr="000F21A8" w:rsidRDefault="004B656D" w:rsidP="004B656D">
      <w:pPr>
        <w:ind w:firstLine="540"/>
        <w:jc w:val="both"/>
        <w:rPr>
          <w:b/>
        </w:rPr>
      </w:pPr>
      <w:proofErr w:type="gramStart"/>
      <w:r w:rsidRPr="000F21A8">
        <w:rPr>
          <w:b/>
          <w:i/>
        </w:rPr>
        <w:t>Предметные результаты</w:t>
      </w:r>
      <w:r w:rsidRPr="000F21A8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14:paraId="374A6832" w14:textId="77777777" w:rsidR="000C5AC7" w:rsidRPr="000F21A8" w:rsidRDefault="000C5AC7" w:rsidP="000C5AC7">
      <w:pPr>
        <w:ind w:right="-6" w:firstLine="540"/>
        <w:jc w:val="both"/>
      </w:pPr>
      <w:r w:rsidRPr="000F21A8">
        <w:t xml:space="preserve">В результате освоения курса информатики в основной школе учащиеся получат представление: </w:t>
      </w:r>
    </w:p>
    <w:p w14:paraId="3C8C1656" w14:textId="77777777" w:rsidR="000C5AC7" w:rsidRPr="000F21A8" w:rsidRDefault="000C5AC7" w:rsidP="004B656D">
      <w:pPr>
        <w:numPr>
          <w:ilvl w:val="0"/>
          <w:numId w:val="26"/>
        </w:numPr>
        <w:ind w:right="-6"/>
        <w:jc w:val="both"/>
      </w:pPr>
      <w:r w:rsidRPr="000F21A8">
        <w:t xml:space="preserve">о понятии «информация» — одном из основных обобщающих понятий современной науки, о понятии «данные», о базовых понятиях, связанных с хранением, обработкой и передачей данных; </w:t>
      </w:r>
    </w:p>
    <w:p w14:paraId="6541C8B7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6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 xml:space="preserve">о методах представления и алгоритмах обработки данных, дискретизации, о программной реализации алгоритмов; </w:t>
      </w:r>
    </w:p>
    <w:p w14:paraId="27BE0EC4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6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 xml:space="preserve">о математических и компьютерных моделях, их использовании, </w:t>
      </w:r>
    </w:p>
    <w:p w14:paraId="41493977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6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>о компьютерах — универсальных устройствах обработки информации, связанных в локальные и глобальные сети;</w:t>
      </w:r>
    </w:p>
    <w:p w14:paraId="312E4FEA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6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>о различных видах программного обеспечения и задачах, решаемых с его помощью; о существовании вредоносного программного обеспечения и средствах защиты от него, о необходимости стандартизации в сфере информационно-коммуникационных технологий;</w:t>
      </w:r>
    </w:p>
    <w:p w14:paraId="58BC9B00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6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lastRenderedPageBreak/>
        <w:t>о мировых сетях распространения и обмена информацией, о юридических и этических аспектах работы в этих сетях (интеллектуальная собственность, авторское право, защита персональных данных, спам и др.)</w:t>
      </w:r>
    </w:p>
    <w:p w14:paraId="5693246B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6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>о направлениях развития компьютерной техники (суперкомпьютеры, мобильные вычислительные устройства и др.), о стандартах в ИКТ;</w:t>
      </w:r>
    </w:p>
    <w:p w14:paraId="65E8F968" w14:textId="77777777" w:rsidR="000C5AC7" w:rsidRPr="000F21A8" w:rsidRDefault="000C5AC7" w:rsidP="000C5AC7">
      <w:pPr>
        <w:ind w:right="1615" w:firstLine="540"/>
        <w:jc w:val="both"/>
      </w:pPr>
    </w:p>
    <w:p w14:paraId="295C0EC9" w14:textId="77777777" w:rsidR="00C62C37" w:rsidRDefault="000C5AC7" w:rsidP="00C62C37">
      <w:pPr>
        <w:ind w:right="1615" w:firstLine="540"/>
        <w:jc w:val="both"/>
      </w:pPr>
      <w:r w:rsidRPr="000F21A8">
        <w:t>У выпускников будут сформированы:</w:t>
      </w:r>
    </w:p>
    <w:p w14:paraId="3F273C91" w14:textId="4BAFED97" w:rsidR="000C5AC7" w:rsidRPr="00C62C37" w:rsidRDefault="000C5AC7" w:rsidP="00C62C37">
      <w:pPr>
        <w:pStyle w:val="af6"/>
        <w:numPr>
          <w:ilvl w:val="0"/>
          <w:numId w:val="29"/>
        </w:numPr>
        <w:ind w:right="1615" w:firstLine="16"/>
        <w:rPr>
          <w:rStyle w:val="dash041e0441043d043e0432043d043e0439002004420435043a04410442002004410020043e0442044104420443043f043e043cchar1"/>
          <w:sz w:val="28"/>
          <w:szCs w:val="28"/>
        </w:rPr>
      </w:pPr>
      <w:r w:rsidRPr="00C62C37">
        <w:rPr>
          <w:rStyle w:val="dash041e0441043d043e0432043d043e0439002004420435043a04410442002004410020043e0442044104420443043f043e043cchar1"/>
          <w:sz w:val="28"/>
          <w:szCs w:val="28"/>
        </w:rPr>
        <w:t xml:space="preserve">основы алгоритмической культуры; </w:t>
      </w:r>
    </w:p>
    <w:p w14:paraId="5F4B6C21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7"/>
        </w:numPr>
        <w:spacing w:after="0"/>
        <w:ind w:right="1615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>умение составлять несложные программы;</w:t>
      </w:r>
    </w:p>
    <w:p w14:paraId="6B800594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7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 xml:space="preserve">навыки и умения, необходимые для работы с основными видами программных систем и </w:t>
      </w:r>
      <w:proofErr w:type="gramStart"/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>интернет-сервисов</w:t>
      </w:r>
      <w:proofErr w:type="gramEnd"/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 xml:space="preserve"> (с опорой на их применение на протяжении всего учебного процесса по различным предметам); </w:t>
      </w:r>
    </w:p>
    <w:p w14:paraId="2962E592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7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>навыки коммуникации с использованием современных средств ИКТ, включая непосредственное выступление перед аудиторией и дистанционное общение (с опорой на предшествующее использование в различных предметах),</w:t>
      </w:r>
    </w:p>
    <w:p w14:paraId="520DCD9B" w14:textId="77777777" w:rsidR="000C5AC7" w:rsidRPr="000F21A8" w:rsidRDefault="000C5AC7" w:rsidP="004B656D">
      <w:pPr>
        <w:pStyle w:val="dash041e0441043d043e0432043d043e0439002004420435043a04410442002004410020043e0442044104420443043f043e043c"/>
        <w:numPr>
          <w:ilvl w:val="0"/>
          <w:numId w:val="27"/>
        </w:numPr>
        <w:spacing w:after="0"/>
        <w:ind w:right="-6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0F21A8">
        <w:rPr>
          <w:rStyle w:val="dash041e0441043d043e0432043d043e0439002004420435043a04410442002004410020043e0442044104420443043f043e043cchar1"/>
          <w:sz w:val="28"/>
          <w:szCs w:val="28"/>
        </w:rPr>
        <w:t>представления о необходимости учёта юридических аспектов использования ИКТ, о нормах информационной этики.</w:t>
      </w:r>
    </w:p>
    <w:p w14:paraId="76959CA8" w14:textId="77777777" w:rsidR="000C5AC7" w:rsidRPr="000F21A8" w:rsidRDefault="000C5AC7" w:rsidP="000C5AC7">
      <w:pPr>
        <w:ind w:right="-6" w:firstLine="540"/>
        <w:jc w:val="both"/>
      </w:pPr>
      <w:r w:rsidRPr="000F21A8">
        <w:t>Обучающиеся познакомятся с одним из языков программирования и основными алгоритмическими структурами — линейной, условной и циклической; получат опыт написания и отладки программ в выбранной среде программирования.</w:t>
      </w:r>
    </w:p>
    <w:p w14:paraId="64A7C1B4" w14:textId="77777777" w:rsidR="0019346A" w:rsidRPr="000F21A8" w:rsidRDefault="0019346A" w:rsidP="009A6502">
      <w:pPr>
        <w:rPr>
          <w:b/>
          <w:u w:val="single"/>
        </w:rPr>
      </w:pPr>
    </w:p>
    <w:p w14:paraId="793077EE" w14:textId="51B485D7" w:rsidR="00681143" w:rsidRDefault="00681143">
      <w:pPr>
        <w:suppressAutoHyphens w:val="0"/>
        <w:rPr>
          <w:b/>
        </w:rPr>
      </w:pPr>
      <w:r>
        <w:rPr>
          <w:b/>
        </w:rPr>
        <w:br w:type="page"/>
      </w:r>
    </w:p>
    <w:p w14:paraId="3F74AF5C" w14:textId="6CC98447" w:rsidR="0069486B" w:rsidRPr="000F21A8" w:rsidRDefault="00CE0770" w:rsidP="00C62C37">
      <w:pPr>
        <w:suppressAutoHyphens w:val="0"/>
        <w:rPr>
          <w:b/>
        </w:rPr>
      </w:pPr>
      <w:r w:rsidRPr="000F21A8">
        <w:rPr>
          <w:b/>
        </w:rPr>
        <w:lastRenderedPageBreak/>
        <w:t xml:space="preserve">ОСНОВНОЕ СОДЕРЖАНИЕ </w:t>
      </w:r>
      <w:r w:rsidR="00522DBA" w:rsidRPr="000F21A8">
        <w:rPr>
          <w:b/>
          <w:caps/>
        </w:rPr>
        <w:t>учебного курса</w:t>
      </w:r>
      <w:r w:rsidRPr="000F21A8">
        <w:rPr>
          <w:b/>
        </w:rPr>
        <w:t>(172</w:t>
      </w:r>
      <w:r w:rsidR="00522691" w:rsidRPr="000F21A8">
        <w:rPr>
          <w:b/>
        </w:rPr>
        <w:t xml:space="preserve"> часа</w:t>
      </w:r>
      <w:r w:rsidR="0069486B" w:rsidRPr="000F21A8">
        <w:rPr>
          <w:b/>
        </w:rPr>
        <w:t>)</w:t>
      </w:r>
    </w:p>
    <w:p w14:paraId="7A7832F6" w14:textId="77777777" w:rsidR="006749C2" w:rsidRPr="000F21A8" w:rsidRDefault="006749C2">
      <w:pPr>
        <w:tabs>
          <w:tab w:val="left" w:pos="0"/>
        </w:tabs>
        <w:ind w:right="1615" w:firstLine="540"/>
        <w:jc w:val="center"/>
        <w:rPr>
          <w:b/>
        </w:rPr>
      </w:pPr>
    </w:p>
    <w:p w14:paraId="7047FFB3" w14:textId="77777777" w:rsidR="006749C2" w:rsidRPr="000F21A8" w:rsidRDefault="00D51C48" w:rsidP="006E3C87">
      <w:pPr>
        <w:tabs>
          <w:tab w:val="left" w:pos="1180"/>
        </w:tabs>
        <w:ind w:firstLine="709"/>
        <w:jc w:val="both"/>
      </w:pPr>
      <w:r w:rsidRPr="000F21A8">
        <w:rPr>
          <w:b/>
          <w:u w:val="single"/>
        </w:rPr>
        <w:t>Раздел 1.</w:t>
      </w:r>
      <w:r w:rsidRPr="000F21A8">
        <w:rPr>
          <w:u w:val="single"/>
        </w:rPr>
        <w:t xml:space="preserve"> </w:t>
      </w:r>
      <w:r w:rsidR="006749C2" w:rsidRPr="000F21A8">
        <w:rPr>
          <w:b/>
          <w:bCs/>
          <w:u w:val="single"/>
        </w:rPr>
        <w:t>Введение</w:t>
      </w:r>
      <w:r w:rsidR="00AE1D4E" w:rsidRPr="000F21A8">
        <w:rPr>
          <w:b/>
          <w:bCs/>
          <w:u w:val="single"/>
        </w:rPr>
        <w:t xml:space="preserve"> в информатику</w:t>
      </w:r>
      <w:r w:rsidRPr="000F21A8">
        <w:rPr>
          <w:b/>
          <w:bCs/>
        </w:rPr>
        <w:t xml:space="preserve"> </w:t>
      </w:r>
      <w:r w:rsidR="007260BD" w:rsidRPr="000F21A8">
        <w:rPr>
          <w:b/>
        </w:rPr>
        <w:t>(15</w:t>
      </w:r>
      <w:r w:rsidRPr="000F21A8">
        <w:rPr>
          <w:b/>
        </w:rPr>
        <w:t xml:space="preserve"> часов)</w:t>
      </w:r>
    </w:p>
    <w:p w14:paraId="15296B71" w14:textId="77777777" w:rsidR="006749C2" w:rsidRPr="000F21A8" w:rsidRDefault="00522691" w:rsidP="006E3C87">
      <w:pPr>
        <w:pStyle w:val="18"/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br/>
      </w:r>
      <w:r w:rsidR="00AE1D4E" w:rsidRPr="000F21A8">
        <w:rPr>
          <w:b/>
          <w:bCs/>
          <w:sz w:val="28"/>
          <w:szCs w:val="28"/>
        </w:rPr>
        <w:t xml:space="preserve">1.1 </w:t>
      </w:r>
      <w:r w:rsidR="006749C2" w:rsidRPr="000F21A8">
        <w:rPr>
          <w:b/>
          <w:bCs/>
          <w:sz w:val="28"/>
          <w:szCs w:val="28"/>
        </w:rPr>
        <w:t>Информация и информационные процессы</w:t>
      </w:r>
    </w:p>
    <w:p w14:paraId="710B99CD" w14:textId="77777777" w:rsidR="006749C2" w:rsidRPr="000F21A8" w:rsidRDefault="006749C2" w:rsidP="006E3C87">
      <w:pPr>
        <w:ind w:firstLine="709"/>
        <w:jc w:val="both"/>
      </w:pPr>
      <w:r w:rsidRPr="000F21A8">
        <w:t xml:space="preserve">Информация – одно из основных обобщающих понятий современной науки. </w:t>
      </w:r>
    </w:p>
    <w:p w14:paraId="65183FD0" w14:textId="77777777" w:rsidR="006749C2" w:rsidRPr="000F21A8" w:rsidRDefault="006749C2" w:rsidP="006E3C87">
      <w:pPr>
        <w:ind w:firstLine="709"/>
        <w:jc w:val="both"/>
      </w:pPr>
      <w:r w:rsidRPr="000F21A8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14:paraId="6E54EF98" w14:textId="77777777" w:rsidR="006749C2" w:rsidRPr="000F21A8" w:rsidRDefault="006749C2" w:rsidP="006E3C87">
      <w:pPr>
        <w:ind w:firstLine="709"/>
        <w:jc w:val="both"/>
      </w:pPr>
      <w:r w:rsidRPr="000F21A8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14:paraId="4B787CAD" w14:textId="77777777" w:rsidR="006749C2" w:rsidRPr="000F21A8" w:rsidRDefault="006749C2" w:rsidP="006E3C87">
      <w:pPr>
        <w:ind w:firstLine="709"/>
        <w:jc w:val="both"/>
      </w:pPr>
      <w:r w:rsidRPr="000F21A8">
        <w:t>Информационные процессы – процессы, связанные с хранением, преобразованием и передачей данных.</w:t>
      </w:r>
    </w:p>
    <w:p w14:paraId="6853C665" w14:textId="77777777" w:rsidR="006749C2" w:rsidRPr="000F21A8" w:rsidRDefault="00AE1D4E" w:rsidP="006E3C87">
      <w:pPr>
        <w:pStyle w:val="18"/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1.2 </w:t>
      </w:r>
      <w:r w:rsidR="006749C2" w:rsidRPr="000F21A8">
        <w:rPr>
          <w:b/>
          <w:bCs/>
          <w:sz w:val="28"/>
          <w:szCs w:val="28"/>
        </w:rPr>
        <w:t>Компьютер – универсальное устройство обработки данных</w:t>
      </w:r>
    </w:p>
    <w:p w14:paraId="70EF10D1" w14:textId="77777777" w:rsidR="006749C2" w:rsidRPr="000F21A8" w:rsidRDefault="006749C2" w:rsidP="006E3C87">
      <w:pPr>
        <w:ind w:firstLine="709"/>
        <w:jc w:val="both"/>
      </w:pPr>
      <w:r w:rsidRPr="000F21A8"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14:paraId="1E6512FF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0F21A8">
        <w:rPr>
          <w:i/>
          <w:lang w:val="en-US"/>
        </w:rPr>
        <w:t>D</w:t>
      </w:r>
      <w:r w:rsidRPr="000F21A8">
        <w:rPr>
          <w:i/>
        </w:rPr>
        <w:t xml:space="preserve">-принтеры). </w:t>
      </w:r>
    </w:p>
    <w:p w14:paraId="269677DC" w14:textId="77777777" w:rsidR="006749C2" w:rsidRPr="000F21A8" w:rsidRDefault="006749C2" w:rsidP="006E3C87">
      <w:pPr>
        <w:ind w:firstLine="709"/>
        <w:jc w:val="both"/>
      </w:pPr>
      <w:r w:rsidRPr="000F21A8">
        <w:t>Программное обеспечение компьютера.</w:t>
      </w:r>
    </w:p>
    <w:p w14:paraId="758107BD" w14:textId="77777777" w:rsidR="006749C2" w:rsidRPr="000F21A8" w:rsidRDefault="006749C2" w:rsidP="006E3C87">
      <w:pPr>
        <w:ind w:firstLine="709"/>
        <w:jc w:val="both"/>
      </w:pPr>
      <w:r w:rsidRPr="000F21A8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0F21A8">
        <w:rPr>
          <w:i/>
        </w:rPr>
        <w:t>Носители информации в живой природе.</w:t>
      </w:r>
    </w:p>
    <w:p w14:paraId="7212CF2C" w14:textId="77777777" w:rsidR="006749C2" w:rsidRPr="000F21A8" w:rsidRDefault="006749C2" w:rsidP="006E3C87">
      <w:pPr>
        <w:ind w:firstLine="709"/>
        <w:jc w:val="both"/>
      </w:pPr>
      <w:r w:rsidRPr="000F21A8">
        <w:t>История и тенденции развития компьютеров, улучшение характеристик компьютеров. Суперкомпьютеры.</w:t>
      </w:r>
    </w:p>
    <w:p w14:paraId="56A2D261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Физические ограничения на значения характеристик компьютеров</w:t>
      </w:r>
      <w:r w:rsidRPr="000F21A8">
        <w:t>.</w:t>
      </w:r>
    </w:p>
    <w:p w14:paraId="3F6DB5C5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>Параллельные вычисления.</w:t>
      </w:r>
    </w:p>
    <w:p w14:paraId="6EE31AEF" w14:textId="77777777" w:rsidR="006749C2" w:rsidRPr="000F21A8" w:rsidRDefault="006749C2" w:rsidP="006E3C87">
      <w:pPr>
        <w:ind w:firstLine="709"/>
        <w:jc w:val="both"/>
      </w:pPr>
      <w:r w:rsidRPr="000F21A8">
        <w:t>Техника безопасности и правила работы на компьютере.</w:t>
      </w:r>
    </w:p>
    <w:p w14:paraId="198D30E6" w14:textId="77777777" w:rsidR="00CB7FAC" w:rsidRPr="000F21A8" w:rsidRDefault="00CB7FAC" w:rsidP="00AE1D4E">
      <w:pPr>
        <w:jc w:val="both"/>
        <w:rPr>
          <w:b/>
        </w:rPr>
      </w:pPr>
    </w:p>
    <w:p w14:paraId="58999496" w14:textId="77777777" w:rsidR="006749C2" w:rsidRPr="000F21A8" w:rsidRDefault="00D51C48" w:rsidP="006E3C87">
      <w:pPr>
        <w:ind w:firstLine="709"/>
        <w:jc w:val="both"/>
      </w:pPr>
      <w:r w:rsidRPr="000F21A8">
        <w:rPr>
          <w:b/>
          <w:u w:val="single"/>
        </w:rPr>
        <w:t>Раздел 2.</w:t>
      </w:r>
      <w:r w:rsidRPr="000F21A8">
        <w:rPr>
          <w:u w:val="single"/>
        </w:rPr>
        <w:t xml:space="preserve"> </w:t>
      </w:r>
      <w:r w:rsidR="006749C2" w:rsidRPr="000F21A8">
        <w:rPr>
          <w:b/>
          <w:bCs/>
          <w:u w:val="single"/>
        </w:rPr>
        <w:t>Математические основы информатики</w:t>
      </w:r>
      <w:r w:rsidR="0095227D" w:rsidRPr="000F21A8">
        <w:rPr>
          <w:b/>
          <w:bCs/>
        </w:rPr>
        <w:t xml:space="preserve"> (</w:t>
      </w:r>
      <w:r w:rsidR="007260BD" w:rsidRPr="000F21A8">
        <w:rPr>
          <w:b/>
          <w:bCs/>
        </w:rPr>
        <w:t>38</w:t>
      </w:r>
      <w:r w:rsidR="0095227D" w:rsidRPr="000F21A8">
        <w:rPr>
          <w:b/>
          <w:bCs/>
        </w:rPr>
        <w:t xml:space="preserve"> часов)</w:t>
      </w:r>
    </w:p>
    <w:p w14:paraId="16E61EB4" w14:textId="77777777" w:rsidR="006749C2" w:rsidRPr="000F21A8" w:rsidRDefault="00522691" w:rsidP="006E3C87">
      <w:pPr>
        <w:pStyle w:val="18"/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br/>
      </w:r>
      <w:r w:rsidR="00AE1D4E" w:rsidRPr="000F21A8">
        <w:rPr>
          <w:b/>
          <w:bCs/>
          <w:sz w:val="28"/>
          <w:szCs w:val="28"/>
        </w:rPr>
        <w:t xml:space="preserve">2.1 </w:t>
      </w:r>
      <w:r w:rsidR="006749C2" w:rsidRPr="000F21A8">
        <w:rPr>
          <w:b/>
          <w:bCs/>
          <w:sz w:val="28"/>
          <w:szCs w:val="28"/>
        </w:rPr>
        <w:t>Тексты и кодирование</w:t>
      </w:r>
    </w:p>
    <w:p w14:paraId="15349B90" w14:textId="77777777" w:rsidR="006749C2" w:rsidRPr="000F21A8" w:rsidRDefault="006749C2" w:rsidP="006E3C87">
      <w:pPr>
        <w:ind w:firstLine="709"/>
        <w:jc w:val="both"/>
      </w:pPr>
      <w:r w:rsidRPr="000F21A8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14:paraId="1E409152" w14:textId="77777777" w:rsidR="006749C2" w:rsidRPr="000F21A8" w:rsidRDefault="006749C2" w:rsidP="006E3C87">
      <w:pPr>
        <w:ind w:firstLine="709"/>
        <w:jc w:val="both"/>
      </w:pPr>
      <w:r w:rsidRPr="000F21A8">
        <w:t>Разнообразие языков и алфавитов. Естественные и формальные языки. Алфавит текстов на русском языке.</w:t>
      </w:r>
    </w:p>
    <w:p w14:paraId="2E13BE7F" w14:textId="77777777" w:rsidR="006749C2" w:rsidRPr="000F21A8" w:rsidRDefault="006749C2" w:rsidP="006E3C87">
      <w:pPr>
        <w:ind w:firstLine="709"/>
        <w:jc w:val="both"/>
      </w:pPr>
      <w:r w:rsidRPr="000F21A8">
        <w:t>Кодирование символов одного алфавита с помощью кодовых слов в другом алфавите; кодовая таблица, декодирование.</w:t>
      </w:r>
    </w:p>
    <w:p w14:paraId="467FE175" w14:textId="77777777" w:rsidR="006749C2" w:rsidRPr="000F21A8" w:rsidRDefault="006749C2" w:rsidP="006E3C87">
      <w:pPr>
        <w:ind w:firstLine="709"/>
        <w:jc w:val="both"/>
      </w:pPr>
      <w:r w:rsidRPr="000F21A8">
        <w:t>Двоичный алфавит. Представление данных в компьютере как текстов в двоичном алфавите.</w:t>
      </w:r>
    </w:p>
    <w:p w14:paraId="32F91EBF" w14:textId="77777777" w:rsidR="006749C2" w:rsidRPr="000F21A8" w:rsidRDefault="006749C2" w:rsidP="006E3C87">
      <w:pPr>
        <w:ind w:firstLine="709"/>
        <w:jc w:val="both"/>
      </w:pPr>
      <w:r w:rsidRPr="000F21A8">
        <w:lastRenderedPageBreak/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0F21A8">
        <w:rPr>
          <w:position w:val="-1"/>
        </w:rPr>
        <w:t>32.</w:t>
      </w:r>
    </w:p>
    <w:p w14:paraId="1A1D45AE" w14:textId="77777777" w:rsidR="006749C2" w:rsidRPr="000F21A8" w:rsidRDefault="006749C2" w:rsidP="006E3C87">
      <w:pPr>
        <w:ind w:firstLine="709"/>
        <w:jc w:val="both"/>
      </w:pPr>
      <w:r w:rsidRPr="000F21A8">
        <w:t>Единицы измерения длины двоичных текстов: бит, байт, Килобайт и т.д. Количество информации, содержащееся в сообщении.</w:t>
      </w:r>
    </w:p>
    <w:p w14:paraId="7006D1D7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Подход А.Н. Колмогорова к определению количества информации.</w:t>
      </w:r>
    </w:p>
    <w:p w14:paraId="50AD16B2" w14:textId="77777777" w:rsidR="006749C2" w:rsidRPr="000F21A8" w:rsidRDefault="006749C2" w:rsidP="006E3C87">
      <w:pPr>
        <w:ind w:firstLine="709"/>
        <w:jc w:val="both"/>
      </w:pPr>
      <w:r w:rsidRPr="000F21A8">
        <w:t>Зависимость количества кодовых комбинаций от разрядности кода.</w:t>
      </w:r>
      <w:r w:rsidRPr="000F21A8">
        <w:rPr>
          <w:i/>
        </w:rPr>
        <w:t xml:space="preserve">  Код ASCII. </w:t>
      </w:r>
      <w:r w:rsidRPr="000F21A8">
        <w:t>Кодировки кириллицы. Примеры кодирования букв национальных алфави</w:t>
      </w:r>
      <w:r w:rsidR="00156355" w:rsidRPr="000F21A8">
        <w:t xml:space="preserve">тов. Представление о стандарте </w:t>
      </w:r>
      <w:r w:rsidR="00156355" w:rsidRPr="000F21A8">
        <w:rPr>
          <w:lang w:val="en-US"/>
        </w:rPr>
        <w:t>U</w:t>
      </w:r>
      <w:proofErr w:type="spellStart"/>
      <w:r w:rsidRPr="000F21A8">
        <w:t>nicode</w:t>
      </w:r>
      <w:proofErr w:type="spellEnd"/>
      <w:r w:rsidRPr="000F21A8">
        <w:rPr>
          <w:i/>
        </w:rPr>
        <w:t>. Таблицы кодировки с алфавитом, отличным от двоичного</w:t>
      </w:r>
      <w:r w:rsidR="00156355" w:rsidRPr="000F21A8">
        <w:rPr>
          <w:i/>
        </w:rPr>
        <w:t xml:space="preserve"> кода</w:t>
      </w:r>
      <w:r w:rsidRPr="000F21A8">
        <w:rPr>
          <w:i/>
        </w:rPr>
        <w:t>.</w:t>
      </w:r>
    </w:p>
    <w:p w14:paraId="1B4C9298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14:paraId="63A08238" w14:textId="77777777" w:rsidR="00522691" w:rsidRPr="000F21A8" w:rsidRDefault="00522691" w:rsidP="006E3C87">
      <w:pPr>
        <w:pStyle w:val="18"/>
        <w:ind w:left="709"/>
        <w:jc w:val="both"/>
        <w:rPr>
          <w:b/>
          <w:bCs/>
          <w:sz w:val="28"/>
          <w:szCs w:val="28"/>
        </w:rPr>
      </w:pPr>
    </w:p>
    <w:p w14:paraId="1FB0969B" w14:textId="77777777" w:rsidR="00522691" w:rsidRPr="000F21A8" w:rsidRDefault="00522691" w:rsidP="006E3C87">
      <w:pPr>
        <w:pStyle w:val="18"/>
        <w:ind w:left="709"/>
        <w:jc w:val="both"/>
        <w:rPr>
          <w:b/>
          <w:bCs/>
          <w:sz w:val="28"/>
          <w:szCs w:val="28"/>
        </w:rPr>
      </w:pPr>
    </w:p>
    <w:p w14:paraId="548E803D" w14:textId="77777777" w:rsidR="00D01BDA" w:rsidRPr="000F21A8" w:rsidRDefault="00D01BDA" w:rsidP="006E3C87">
      <w:pPr>
        <w:pStyle w:val="18"/>
        <w:ind w:left="709"/>
        <w:jc w:val="both"/>
        <w:rPr>
          <w:b/>
          <w:bCs/>
          <w:sz w:val="28"/>
          <w:szCs w:val="28"/>
        </w:rPr>
      </w:pPr>
    </w:p>
    <w:p w14:paraId="79DA8C62" w14:textId="77777777" w:rsidR="006749C2" w:rsidRPr="000F21A8" w:rsidRDefault="00AE1D4E" w:rsidP="006E3C87">
      <w:pPr>
        <w:pStyle w:val="18"/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2.2 </w:t>
      </w:r>
      <w:r w:rsidR="006749C2" w:rsidRPr="000F21A8">
        <w:rPr>
          <w:b/>
          <w:bCs/>
          <w:sz w:val="28"/>
          <w:szCs w:val="28"/>
        </w:rPr>
        <w:t>Дискретизация</w:t>
      </w:r>
    </w:p>
    <w:p w14:paraId="50487ED7" w14:textId="77777777" w:rsidR="006749C2" w:rsidRPr="000F21A8" w:rsidRDefault="006749C2" w:rsidP="006E3C87">
      <w:pPr>
        <w:ind w:firstLine="709"/>
        <w:jc w:val="both"/>
      </w:pPr>
      <w:r w:rsidRPr="000F21A8">
        <w:t>Измерение и дискретизация. Общее представление о цифровом представлен</w:t>
      </w:r>
      <w:proofErr w:type="gramStart"/>
      <w:r w:rsidRPr="000F21A8">
        <w:t>ии ау</w:t>
      </w:r>
      <w:proofErr w:type="gramEnd"/>
      <w:r w:rsidRPr="000F21A8">
        <w:t>диовизуальных и других непрерывных данных.</w:t>
      </w:r>
    </w:p>
    <w:p w14:paraId="0836E609" w14:textId="77777777" w:rsidR="006749C2" w:rsidRPr="000F21A8" w:rsidRDefault="006749C2" w:rsidP="006E3C87">
      <w:pPr>
        <w:ind w:firstLine="709"/>
        <w:jc w:val="both"/>
      </w:pPr>
      <w:r w:rsidRPr="000F21A8">
        <w:t>Кодирование цвета. Цветовые модели</w:t>
      </w:r>
      <w:r w:rsidRPr="000F21A8">
        <w:rPr>
          <w:b/>
          <w:bCs/>
        </w:rPr>
        <w:t xml:space="preserve">. </w:t>
      </w:r>
      <w:r w:rsidRPr="000F21A8">
        <w:t xml:space="preserve">Модели RGB </w:t>
      </w:r>
      <w:r w:rsidRPr="000F21A8">
        <w:rPr>
          <w:bCs/>
        </w:rPr>
        <w:t xml:space="preserve">и </w:t>
      </w:r>
      <w:r w:rsidRPr="000F21A8">
        <w:t xml:space="preserve">CMYK. </w:t>
      </w:r>
      <w:r w:rsidRPr="000F21A8">
        <w:rPr>
          <w:i/>
        </w:rPr>
        <w:t>Модели HSB и CMY</w:t>
      </w:r>
      <w:r w:rsidRPr="000F21A8">
        <w:t>. Глубина кодирования. Знакомство с растровой и векторной графикой.</w:t>
      </w:r>
    </w:p>
    <w:p w14:paraId="3D239846" w14:textId="77777777" w:rsidR="006749C2" w:rsidRPr="000F21A8" w:rsidRDefault="006749C2" w:rsidP="006E3C87">
      <w:pPr>
        <w:ind w:firstLine="709"/>
        <w:jc w:val="both"/>
      </w:pPr>
      <w:r w:rsidRPr="000F21A8">
        <w:t>Кодирование звука</w:t>
      </w:r>
      <w:r w:rsidRPr="000F21A8">
        <w:rPr>
          <w:b/>
          <w:bCs/>
        </w:rPr>
        <w:t xml:space="preserve">. </w:t>
      </w:r>
      <w:r w:rsidRPr="000F21A8">
        <w:t>Разрядность и частота записи. Количество каналов записи.</w:t>
      </w:r>
    </w:p>
    <w:p w14:paraId="19958754" w14:textId="77777777" w:rsidR="006749C2" w:rsidRPr="000F21A8" w:rsidRDefault="006749C2" w:rsidP="006E3C87">
      <w:pPr>
        <w:ind w:firstLine="709"/>
        <w:jc w:val="both"/>
      </w:pPr>
      <w:r w:rsidRPr="000F21A8">
        <w:t>Оценка количественных параметров, связанных с представлением и хранением изображений и звуковых файлов.</w:t>
      </w:r>
    </w:p>
    <w:p w14:paraId="18756973" w14:textId="77777777" w:rsidR="006749C2" w:rsidRPr="000F21A8" w:rsidRDefault="00AE1D4E" w:rsidP="006E3C87">
      <w:pPr>
        <w:pStyle w:val="18"/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2.3 </w:t>
      </w:r>
      <w:r w:rsidR="006749C2" w:rsidRPr="000F21A8">
        <w:rPr>
          <w:b/>
          <w:bCs/>
          <w:sz w:val="28"/>
          <w:szCs w:val="28"/>
        </w:rPr>
        <w:t>Системы счисления</w:t>
      </w:r>
    </w:p>
    <w:p w14:paraId="6B5B22A3" w14:textId="77777777" w:rsidR="006749C2" w:rsidRPr="000F21A8" w:rsidRDefault="006749C2" w:rsidP="006E3C87">
      <w:pPr>
        <w:ind w:firstLine="709"/>
        <w:jc w:val="both"/>
      </w:pPr>
      <w:r w:rsidRPr="000F21A8">
        <w:t>Позиционные и непозиционные системы счисления. Примеры представления чисел в позиционных системах счисления.</w:t>
      </w:r>
    </w:p>
    <w:p w14:paraId="224CBA75" w14:textId="77777777" w:rsidR="006749C2" w:rsidRPr="000F21A8" w:rsidRDefault="006749C2" w:rsidP="006E3C87">
      <w:pPr>
        <w:ind w:firstLine="709"/>
        <w:jc w:val="both"/>
      </w:pPr>
      <w:r w:rsidRPr="000F21A8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14:paraId="7499DC10" w14:textId="77777777" w:rsidR="006749C2" w:rsidRPr="000F21A8" w:rsidRDefault="006749C2" w:rsidP="006E3C87">
      <w:pPr>
        <w:ind w:firstLine="709"/>
        <w:jc w:val="both"/>
      </w:pPr>
      <w:r w:rsidRPr="000F21A8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0F21A8">
        <w:t>двоичную</w:t>
      </w:r>
      <w:proofErr w:type="gramEnd"/>
      <w:r w:rsidRPr="000F21A8">
        <w:t xml:space="preserve"> и из двоичной в десятичную.</w:t>
      </w:r>
    </w:p>
    <w:p w14:paraId="4D9C4F8B" w14:textId="77777777" w:rsidR="006749C2" w:rsidRPr="000F21A8" w:rsidRDefault="006749C2" w:rsidP="006E3C87">
      <w:pPr>
        <w:ind w:right="40" w:firstLine="709"/>
        <w:jc w:val="both"/>
      </w:pPr>
      <w:r w:rsidRPr="000F21A8">
        <w:t>Восьмеричная и шестнадцатеричная системы счисления. Перевод натуральных чисел из десятичной системы счисления в восьмеричную</w:t>
      </w:r>
      <w:r w:rsidR="00156355" w:rsidRPr="000F21A8">
        <w:t xml:space="preserve"> систему</w:t>
      </w:r>
      <w:r w:rsidRPr="000F21A8">
        <w:t xml:space="preserve">,  шестнадцатеричную и обратно. </w:t>
      </w:r>
    </w:p>
    <w:p w14:paraId="00A4598C" w14:textId="77777777" w:rsidR="006749C2" w:rsidRPr="000F21A8" w:rsidRDefault="006749C2" w:rsidP="006E3C87">
      <w:pPr>
        <w:ind w:right="40" w:firstLine="709"/>
        <w:jc w:val="both"/>
      </w:pPr>
      <w:r w:rsidRPr="000F21A8">
        <w:t>Перевод натуральных чисел из двоичной системы счисления в восьмеричную</w:t>
      </w:r>
      <w:r w:rsidR="00156355" w:rsidRPr="000F21A8">
        <w:t xml:space="preserve"> систему,  </w:t>
      </w:r>
      <w:r w:rsidRPr="000F21A8">
        <w:t xml:space="preserve"> шестнадцатеричную</w:t>
      </w:r>
      <w:r w:rsidR="00156355" w:rsidRPr="000F21A8">
        <w:t xml:space="preserve"> систему</w:t>
      </w:r>
      <w:r w:rsidRPr="000F21A8">
        <w:t xml:space="preserve"> и обратно. </w:t>
      </w:r>
    </w:p>
    <w:p w14:paraId="3C0BFF5D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>Арифметические действия в системах счисления.</w:t>
      </w:r>
    </w:p>
    <w:p w14:paraId="335072C5" w14:textId="77777777" w:rsidR="006749C2" w:rsidRPr="000F21A8" w:rsidRDefault="00AE1D4E" w:rsidP="006E3C87">
      <w:pPr>
        <w:pStyle w:val="18"/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2.4 </w:t>
      </w:r>
      <w:r w:rsidR="006749C2" w:rsidRPr="000F21A8">
        <w:rPr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14:paraId="304FC8A8" w14:textId="77777777" w:rsidR="006749C2" w:rsidRPr="000F21A8" w:rsidRDefault="006749C2" w:rsidP="006E3C87">
      <w:pPr>
        <w:ind w:firstLine="709"/>
        <w:jc w:val="both"/>
      </w:pPr>
      <w:r w:rsidRPr="000F21A8">
        <w:lastRenderedPageBreak/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14:paraId="7FD1ADBE" w14:textId="77777777" w:rsidR="006749C2" w:rsidRPr="000F21A8" w:rsidRDefault="006749C2" w:rsidP="006E3C87">
      <w:pPr>
        <w:ind w:firstLine="709"/>
        <w:jc w:val="both"/>
      </w:pPr>
      <w:r w:rsidRPr="000F21A8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14:paraId="2A0354A0" w14:textId="77777777" w:rsidR="006749C2" w:rsidRPr="000F21A8" w:rsidRDefault="006749C2" w:rsidP="006E3C87">
      <w:pPr>
        <w:ind w:right="-23" w:firstLine="709"/>
        <w:jc w:val="both"/>
      </w:pPr>
      <w:r w:rsidRPr="000F21A8">
        <w:t>Высказывания. Простые и сложные высказывания. Диаграммы Эйлера-Венна. Логические значения высказываний. Логические выра</w:t>
      </w:r>
      <w:r w:rsidR="00156355" w:rsidRPr="000F21A8">
        <w:t xml:space="preserve">жения. Логические операции: </w:t>
      </w:r>
      <w:r w:rsidRPr="000F21A8">
        <w:t xml:space="preserve">логическое умножение, </w:t>
      </w:r>
      <w:r w:rsidR="00156355" w:rsidRPr="000F21A8">
        <w:t xml:space="preserve"> логическое сложение</w:t>
      </w:r>
      <w:r w:rsidRPr="000F21A8">
        <w:t xml:space="preserve">, </w:t>
      </w:r>
      <w:r w:rsidR="00156355" w:rsidRPr="000F21A8">
        <w:t>логическое отрицание</w:t>
      </w:r>
      <w:r w:rsidRPr="000F21A8">
        <w:t>. Правила записи логических выражений. Приоритеты логических операций.</w:t>
      </w:r>
    </w:p>
    <w:p w14:paraId="5CD248AD" w14:textId="77777777" w:rsidR="006749C2" w:rsidRPr="000F21A8" w:rsidRDefault="006749C2" w:rsidP="006E3C87">
      <w:pPr>
        <w:ind w:firstLine="709"/>
        <w:jc w:val="both"/>
      </w:pPr>
      <w:r w:rsidRPr="000F21A8">
        <w:t>Таблицы истинности. Построение таблиц истинности для логических выражений.</w:t>
      </w:r>
    </w:p>
    <w:p w14:paraId="0A3B0ACA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0F21A8">
        <w:t xml:space="preserve">. </w:t>
      </w:r>
      <w:r w:rsidRPr="000F21A8">
        <w:rPr>
          <w:i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14:paraId="1619971D" w14:textId="77777777" w:rsidR="00AE1D4E" w:rsidRPr="000F21A8" w:rsidRDefault="00AE1D4E" w:rsidP="00AE1D4E">
      <w:pPr>
        <w:autoSpaceDE w:val="0"/>
        <w:autoSpaceDN w:val="0"/>
        <w:adjustRightInd w:val="0"/>
        <w:ind w:firstLine="540"/>
        <w:rPr>
          <w:b/>
          <w:bCs/>
        </w:rPr>
      </w:pPr>
      <w:r w:rsidRPr="000F21A8">
        <w:rPr>
          <w:b/>
          <w:bCs/>
        </w:rPr>
        <w:t>2.5  Информационное моделирование</w:t>
      </w:r>
    </w:p>
    <w:p w14:paraId="6EC7020F" w14:textId="77777777" w:rsidR="006749C2" w:rsidRPr="000F21A8" w:rsidRDefault="006749C2" w:rsidP="006E3C87">
      <w:pPr>
        <w:ind w:firstLine="709"/>
        <w:jc w:val="both"/>
      </w:pPr>
      <w:r w:rsidRPr="000F21A8"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63A6E113" w14:textId="77777777" w:rsidR="006749C2" w:rsidRPr="000F21A8" w:rsidRDefault="006749C2" w:rsidP="006E3C87">
      <w:pPr>
        <w:ind w:firstLine="709"/>
        <w:jc w:val="both"/>
      </w:pPr>
      <w:r w:rsidRPr="000F21A8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141577D6" w14:textId="77777777" w:rsidR="006749C2" w:rsidRPr="000F21A8" w:rsidRDefault="006749C2" w:rsidP="006E3C87">
      <w:pPr>
        <w:ind w:firstLine="709"/>
        <w:jc w:val="both"/>
      </w:pPr>
      <w:r w:rsidRPr="000F21A8">
        <w:t xml:space="preserve">Дерево. Корень, лист, вершина (узел). Предшествующая вершина, последующие вершины. Поддерево. Высота дерева. </w:t>
      </w:r>
      <w:r w:rsidRPr="000F21A8">
        <w:rPr>
          <w:i/>
        </w:rPr>
        <w:t>Бинарное дерево. Генеалогическое дерево.</w:t>
      </w:r>
    </w:p>
    <w:p w14:paraId="16A30FBB" w14:textId="77777777" w:rsidR="00AE1D4E" w:rsidRPr="000F21A8" w:rsidRDefault="00AE1D4E" w:rsidP="00AE1D4E">
      <w:pPr>
        <w:autoSpaceDE w:val="0"/>
        <w:autoSpaceDN w:val="0"/>
        <w:adjustRightInd w:val="0"/>
        <w:ind w:firstLine="540"/>
        <w:jc w:val="both"/>
      </w:pPr>
      <w:r w:rsidRPr="000F21A8"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14:paraId="089F3B40" w14:textId="77777777" w:rsidR="00AE1D4E" w:rsidRPr="000F21A8" w:rsidRDefault="00AE1D4E" w:rsidP="00AE1D4E">
      <w:pPr>
        <w:autoSpaceDE w:val="0"/>
        <w:autoSpaceDN w:val="0"/>
        <w:adjustRightInd w:val="0"/>
        <w:ind w:firstLine="540"/>
        <w:jc w:val="both"/>
      </w:pPr>
      <w:r w:rsidRPr="000F21A8"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14:paraId="5FB0B035" w14:textId="77777777" w:rsidR="00AE1D4E" w:rsidRPr="000F21A8" w:rsidRDefault="00AE1D4E" w:rsidP="00AE1D4E">
      <w:pPr>
        <w:autoSpaceDE w:val="0"/>
        <w:autoSpaceDN w:val="0"/>
        <w:adjustRightInd w:val="0"/>
        <w:ind w:firstLine="540"/>
        <w:jc w:val="both"/>
      </w:pPr>
      <w:r w:rsidRPr="000F21A8">
        <w:t xml:space="preserve">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</w:t>
      </w:r>
    </w:p>
    <w:p w14:paraId="1864D6AB" w14:textId="77777777" w:rsidR="00CB7FAC" w:rsidRPr="000F21A8" w:rsidRDefault="00CB7FAC" w:rsidP="006E3C87">
      <w:pPr>
        <w:ind w:firstLine="709"/>
        <w:jc w:val="both"/>
      </w:pPr>
    </w:p>
    <w:p w14:paraId="6F8C29CC" w14:textId="77777777" w:rsidR="006749C2" w:rsidRPr="000F21A8" w:rsidRDefault="00CC6633" w:rsidP="006E3C87">
      <w:pPr>
        <w:ind w:firstLine="709"/>
        <w:jc w:val="both"/>
      </w:pPr>
      <w:r w:rsidRPr="000F21A8">
        <w:rPr>
          <w:b/>
          <w:u w:val="single"/>
        </w:rPr>
        <w:t>Раздел 3.</w:t>
      </w:r>
      <w:r w:rsidRPr="000F21A8">
        <w:rPr>
          <w:u w:val="single"/>
        </w:rPr>
        <w:t xml:space="preserve"> </w:t>
      </w:r>
      <w:r w:rsidR="006749C2" w:rsidRPr="000F21A8">
        <w:rPr>
          <w:b/>
          <w:bCs/>
          <w:u w:val="single"/>
        </w:rPr>
        <w:t>Алгоритмы и элементы программирования</w:t>
      </w:r>
      <w:r w:rsidR="006E3C87" w:rsidRPr="000F21A8">
        <w:rPr>
          <w:b/>
          <w:bCs/>
        </w:rPr>
        <w:t xml:space="preserve"> (</w:t>
      </w:r>
      <w:r w:rsidR="007260BD" w:rsidRPr="000F21A8">
        <w:rPr>
          <w:b/>
          <w:bCs/>
        </w:rPr>
        <w:t>47</w:t>
      </w:r>
      <w:r w:rsidR="006E3C87" w:rsidRPr="000F21A8">
        <w:rPr>
          <w:b/>
          <w:bCs/>
        </w:rPr>
        <w:t xml:space="preserve"> часов)</w:t>
      </w:r>
    </w:p>
    <w:p w14:paraId="6F2C627B" w14:textId="77777777" w:rsidR="006749C2" w:rsidRPr="000F21A8" w:rsidRDefault="00522691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br/>
      </w:r>
      <w:r w:rsidR="00CE0770" w:rsidRPr="000F21A8">
        <w:rPr>
          <w:b/>
          <w:bCs/>
          <w:sz w:val="28"/>
          <w:szCs w:val="28"/>
        </w:rPr>
        <w:t xml:space="preserve">3.1 </w:t>
      </w:r>
      <w:r w:rsidR="006749C2" w:rsidRPr="000F21A8">
        <w:rPr>
          <w:b/>
          <w:bCs/>
          <w:sz w:val="28"/>
          <w:szCs w:val="28"/>
        </w:rPr>
        <w:t>Исполнители и алгоритмы. Управление исполнителями</w:t>
      </w:r>
    </w:p>
    <w:p w14:paraId="14CAEDC4" w14:textId="77777777" w:rsidR="006749C2" w:rsidRPr="000F21A8" w:rsidRDefault="006749C2" w:rsidP="006E3C87">
      <w:pPr>
        <w:ind w:firstLine="709"/>
        <w:jc w:val="both"/>
      </w:pPr>
      <w:r w:rsidRPr="000F21A8">
        <w:lastRenderedPageBreak/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14:paraId="48102D07" w14:textId="77777777" w:rsidR="006749C2" w:rsidRPr="000F21A8" w:rsidRDefault="006749C2" w:rsidP="006E3C87">
      <w:pPr>
        <w:ind w:firstLine="709"/>
        <w:jc w:val="both"/>
      </w:pPr>
      <w:r w:rsidRPr="000F21A8"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0F21A8">
        <w:rPr>
          <w:i/>
        </w:rPr>
        <w:t>Программное управление самодвижущимся роботом.</w:t>
      </w:r>
    </w:p>
    <w:p w14:paraId="2F9C418E" w14:textId="77777777" w:rsidR="006749C2" w:rsidRPr="000F21A8" w:rsidRDefault="006749C2" w:rsidP="006E3C87">
      <w:pPr>
        <w:ind w:firstLine="709"/>
        <w:jc w:val="both"/>
      </w:pPr>
      <w:r w:rsidRPr="000F21A8"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14:paraId="188BC087" w14:textId="77777777" w:rsidR="006749C2" w:rsidRPr="000F21A8" w:rsidRDefault="006749C2" w:rsidP="006E3C87">
      <w:pPr>
        <w:ind w:firstLine="709"/>
        <w:jc w:val="both"/>
      </w:pPr>
      <w:r w:rsidRPr="000F21A8">
        <w:t>Системы программирования. Средства создания и выполнения программ.</w:t>
      </w:r>
    </w:p>
    <w:p w14:paraId="4465A9A6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Понятие об этапах разработки программ и приемах отладки программ.</w:t>
      </w:r>
    </w:p>
    <w:p w14:paraId="0B2A1E66" w14:textId="77777777" w:rsidR="006749C2" w:rsidRPr="000F21A8" w:rsidRDefault="006749C2" w:rsidP="006E3C87">
      <w:pPr>
        <w:ind w:firstLine="709"/>
        <w:jc w:val="both"/>
      </w:pPr>
      <w:r w:rsidRPr="000F21A8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69DCE167" w14:textId="77777777" w:rsidR="006749C2" w:rsidRPr="000F21A8" w:rsidRDefault="00CE0770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3.2 </w:t>
      </w:r>
      <w:r w:rsidR="006749C2" w:rsidRPr="000F21A8">
        <w:rPr>
          <w:b/>
          <w:bCs/>
          <w:sz w:val="28"/>
          <w:szCs w:val="28"/>
        </w:rPr>
        <w:t>Алгоритмические конструкции</w:t>
      </w:r>
    </w:p>
    <w:p w14:paraId="59C02F04" w14:textId="77777777" w:rsidR="006749C2" w:rsidRPr="000F21A8" w:rsidRDefault="006749C2" w:rsidP="006E3C87">
      <w:pPr>
        <w:ind w:firstLine="709"/>
        <w:jc w:val="both"/>
      </w:pPr>
      <w:r w:rsidRPr="000F21A8"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CD89D4C" w14:textId="77777777" w:rsidR="006749C2" w:rsidRPr="000F21A8" w:rsidRDefault="006749C2" w:rsidP="006E3C87">
      <w:pPr>
        <w:ind w:firstLine="709"/>
        <w:jc w:val="both"/>
      </w:pPr>
      <w:r w:rsidRPr="000F21A8">
        <w:t xml:space="preserve">Конструкция «ветвление». </w:t>
      </w:r>
      <w:proofErr w:type="gramStart"/>
      <w:r w:rsidRPr="000F21A8">
        <w:t xml:space="preserve">Условный оператор: полная и неполная формы. </w:t>
      </w:r>
      <w:proofErr w:type="gramEnd"/>
    </w:p>
    <w:p w14:paraId="5D173537" w14:textId="77777777" w:rsidR="006749C2" w:rsidRPr="000F21A8" w:rsidRDefault="006749C2" w:rsidP="006E3C87">
      <w:pPr>
        <w:ind w:firstLine="709"/>
        <w:jc w:val="both"/>
        <w:rPr>
          <w:strike/>
        </w:rPr>
      </w:pPr>
      <w:r w:rsidRPr="000F21A8"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14:paraId="5E615931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t xml:space="preserve">Конструкция «повторения»: циклы с заданным числом повторений, с условием выполнения, с переменной цикла. </w:t>
      </w:r>
      <w:r w:rsidRPr="000F21A8">
        <w:rPr>
          <w:i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14:paraId="57A7A150" w14:textId="77777777" w:rsidR="006749C2" w:rsidRPr="000F21A8" w:rsidRDefault="006749C2" w:rsidP="006E3C87">
      <w:pPr>
        <w:ind w:firstLine="709"/>
        <w:jc w:val="both"/>
      </w:pPr>
      <w:r w:rsidRPr="000F21A8">
        <w:t>Запись алгоритмических конструкций в выбранном языке программирования.</w:t>
      </w:r>
    </w:p>
    <w:p w14:paraId="54E46536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Примеры записи команд ветвления и повторения и других конструкций в различных алгоритмических языках.</w:t>
      </w:r>
    </w:p>
    <w:p w14:paraId="590B98B7" w14:textId="77777777" w:rsidR="006749C2" w:rsidRPr="000F21A8" w:rsidRDefault="00CE0770" w:rsidP="006E3C87">
      <w:pPr>
        <w:pStyle w:val="18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3.3 </w:t>
      </w:r>
      <w:r w:rsidR="006749C2" w:rsidRPr="000F21A8">
        <w:rPr>
          <w:b/>
          <w:bCs/>
          <w:sz w:val="28"/>
          <w:szCs w:val="28"/>
        </w:rPr>
        <w:t>Разработка алгоритмов и программ</w:t>
      </w:r>
    </w:p>
    <w:p w14:paraId="2CEE84FD" w14:textId="77777777" w:rsidR="006749C2" w:rsidRPr="000F21A8" w:rsidRDefault="006749C2" w:rsidP="006E3C87">
      <w:pPr>
        <w:ind w:firstLine="709"/>
        <w:jc w:val="both"/>
      </w:pPr>
      <w:r w:rsidRPr="000F21A8">
        <w:t xml:space="preserve">Оператор присваивания. </w:t>
      </w:r>
      <w:r w:rsidRPr="000F21A8">
        <w:rPr>
          <w:i/>
        </w:rPr>
        <w:t>Представление о структурах данных.</w:t>
      </w:r>
    </w:p>
    <w:p w14:paraId="5570B5F3" w14:textId="77777777" w:rsidR="006749C2" w:rsidRPr="000F21A8" w:rsidRDefault="006749C2" w:rsidP="006E3C87">
      <w:pPr>
        <w:ind w:firstLine="709"/>
        <w:jc w:val="both"/>
      </w:pPr>
      <w:r w:rsidRPr="000F21A8">
        <w:t xml:space="preserve">Константы и переменные. Переменная: имя и значение. Типы переменных: целые, вещественные, </w:t>
      </w:r>
      <w:r w:rsidRPr="000F21A8">
        <w:rPr>
          <w:i/>
        </w:rPr>
        <w:t>символьные, строковые, логические</w:t>
      </w:r>
      <w:r w:rsidRPr="000F21A8">
        <w:t xml:space="preserve">. Табличные величины (массивы). Одномерные массивы. </w:t>
      </w:r>
      <w:r w:rsidRPr="000F21A8">
        <w:rPr>
          <w:i/>
        </w:rPr>
        <w:t>Двумерные массивы.</w:t>
      </w:r>
    </w:p>
    <w:p w14:paraId="60011586" w14:textId="77777777" w:rsidR="006749C2" w:rsidRPr="000F21A8" w:rsidRDefault="006749C2" w:rsidP="006E3C87">
      <w:pPr>
        <w:ind w:firstLine="709"/>
        <w:jc w:val="both"/>
      </w:pPr>
      <w:r w:rsidRPr="000F21A8">
        <w:lastRenderedPageBreak/>
        <w:t>Примеры задач обработки данных:</w:t>
      </w:r>
    </w:p>
    <w:p w14:paraId="24A3A540" w14:textId="77777777" w:rsidR="006749C2" w:rsidRPr="000F21A8" w:rsidRDefault="006749C2" w:rsidP="00D01BDA">
      <w:pPr>
        <w:pStyle w:val="18"/>
        <w:numPr>
          <w:ilvl w:val="0"/>
          <w:numId w:val="28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0F21A8">
        <w:rPr>
          <w:sz w:val="28"/>
          <w:szCs w:val="28"/>
        </w:rPr>
        <w:t xml:space="preserve">нахождение минимального и максимального числа из </w:t>
      </w:r>
      <w:r w:rsidRPr="000F21A8">
        <w:rPr>
          <w:w w:val="99"/>
          <w:sz w:val="28"/>
          <w:szCs w:val="28"/>
        </w:rPr>
        <w:t xml:space="preserve">двух, трех, </w:t>
      </w:r>
      <w:r w:rsidRPr="000F21A8">
        <w:rPr>
          <w:sz w:val="28"/>
          <w:szCs w:val="28"/>
        </w:rPr>
        <w:t xml:space="preserve">четырех данных </w:t>
      </w:r>
      <w:r w:rsidRPr="000F21A8">
        <w:rPr>
          <w:w w:val="99"/>
          <w:sz w:val="28"/>
          <w:szCs w:val="28"/>
        </w:rPr>
        <w:t>чисел;</w:t>
      </w:r>
    </w:p>
    <w:p w14:paraId="35074D7C" w14:textId="77777777" w:rsidR="006749C2" w:rsidRPr="000F21A8" w:rsidRDefault="006749C2" w:rsidP="00D01BDA">
      <w:pPr>
        <w:pStyle w:val="18"/>
        <w:numPr>
          <w:ilvl w:val="0"/>
          <w:numId w:val="28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0F21A8">
        <w:rPr>
          <w:sz w:val="28"/>
          <w:szCs w:val="28"/>
        </w:rPr>
        <w:t>нахождение всех корней заданного квадратного уравнения;</w:t>
      </w:r>
    </w:p>
    <w:p w14:paraId="74346197" w14:textId="77777777" w:rsidR="006749C2" w:rsidRPr="000F21A8" w:rsidRDefault="006749C2" w:rsidP="00D01BDA">
      <w:pPr>
        <w:pStyle w:val="18"/>
        <w:numPr>
          <w:ilvl w:val="0"/>
          <w:numId w:val="28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0F21A8">
        <w:rPr>
          <w:sz w:val="28"/>
          <w:szCs w:val="28"/>
        </w:rPr>
        <w:t>заполнение числового массива в соответствии с формулой или путем ввода чисел;</w:t>
      </w:r>
    </w:p>
    <w:p w14:paraId="1890CC01" w14:textId="77777777" w:rsidR="006749C2" w:rsidRPr="000F21A8" w:rsidRDefault="006749C2" w:rsidP="00D01BDA">
      <w:pPr>
        <w:pStyle w:val="18"/>
        <w:numPr>
          <w:ilvl w:val="0"/>
          <w:numId w:val="28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0F21A8">
        <w:rPr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14:paraId="05EEF671" w14:textId="77777777" w:rsidR="006749C2" w:rsidRPr="000F21A8" w:rsidRDefault="006749C2" w:rsidP="00D01BDA">
      <w:pPr>
        <w:pStyle w:val="18"/>
        <w:numPr>
          <w:ilvl w:val="0"/>
          <w:numId w:val="28"/>
        </w:num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  <w:r w:rsidRPr="000F21A8">
        <w:rPr>
          <w:sz w:val="28"/>
          <w:szCs w:val="28"/>
        </w:rPr>
        <w:t>нахождение минимального (максимального) элемента массива.</w:t>
      </w:r>
    </w:p>
    <w:p w14:paraId="3B7109BE" w14:textId="77777777" w:rsidR="006749C2" w:rsidRPr="000F21A8" w:rsidRDefault="006749C2" w:rsidP="006E3C87">
      <w:pPr>
        <w:ind w:firstLine="709"/>
        <w:jc w:val="both"/>
      </w:pPr>
      <w:r w:rsidRPr="000F21A8">
        <w:t>Знакомство с алгоритмами решения этих задач. Реализации этих алгоритмов в выбранной среде программирования.</w:t>
      </w:r>
    </w:p>
    <w:p w14:paraId="7A8F9CCE" w14:textId="77777777" w:rsidR="006749C2" w:rsidRPr="000F21A8" w:rsidRDefault="006749C2" w:rsidP="006E3C87">
      <w:pPr>
        <w:ind w:firstLine="709"/>
        <w:jc w:val="both"/>
      </w:pPr>
      <w:r w:rsidRPr="000F21A8">
        <w:t>Составление алгоритмов и программ по управлению исполнителями Робот, Черепашка, Чертежник и др.</w:t>
      </w:r>
    </w:p>
    <w:p w14:paraId="727F826B" w14:textId="77777777" w:rsidR="006749C2" w:rsidRPr="000F21A8" w:rsidRDefault="006749C2" w:rsidP="006E3C87">
      <w:pPr>
        <w:ind w:firstLine="709"/>
        <w:jc w:val="both"/>
      </w:pPr>
      <w:proofErr w:type="gramStart"/>
      <w:r w:rsidRPr="000F21A8">
        <w:rPr>
          <w:i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14:paraId="20BB3F2E" w14:textId="77777777" w:rsidR="006749C2" w:rsidRPr="000F21A8" w:rsidRDefault="006749C2" w:rsidP="006E3C87">
      <w:pPr>
        <w:ind w:firstLine="709"/>
        <w:jc w:val="both"/>
      </w:pPr>
      <w:r w:rsidRPr="000F21A8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4A738860" w14:textId="77777777" w:rsidR="006749C2" w:rsidRPr="000F21A8" w:rsidRDefault="006749C2" w:rsidP="006E3C87">
      <w:pPr>
        <w:ind w:firstLine="709"/>
        <w:jc w:val="both"/>
      </w:pPr>
      <w:r w:rsidRPr="000F21A8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4D439B59" w14:textId="77777777" w:rsidR="006749C2" w:rsidRPr="000F21A8" w:rsidRDefault="006749C2" w:rsidP="006E3C87">
      <w:pPr>
        <w:ind w:firstLine="709"/>
        <w:jc w:val="both"/>
      </w:pPr>
      <w:r w:rsidRPr="000F21A8">
        <w:t xml:space="preserve">Знакомство с документированием программ. </w:t>
      </w:r>
      <w:r w:rsidRPr="000F21A8">
        <w:rPr>
          <w:i/>
        </w:rPr>
        <w:t>Составление описание программы по образцу.</w:t>
      </w:r>
    </w:p>
    <w:p w14:paraId="35AB8252" w14:textId="77777777" w:rsidR="006749C2" w:rsidRPr="000F21A8" w:rsidRDefault="00CE0770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3.4 </w:t>
      </w:r>
      <w:r w:rsidR="006749C2" w:rsidRPr="000F21A8">
        <w:rPr>
          <w:b/>
          <w:bCs/>
          <w:sz w:val="28"/>
          <w:szCs w:val="28"/>
        </w:rPr>
        <w:t>Анализ алгоритмов</w:t>
      </w:r>
    </w:p>
    <w:p w14:paraId="0FB3473A" w14:textId="77777777" w:rsidR="006749C2" w:rsidRPr="000F21A8" w:rsidRDefault="006749C2" w:rsidP="006E3C87">
      <w:pPr>
        <w:ind w:firstLine="709"/>
        <w:jc w:val="both"/>
      </w:pPr>
      <w:r w:rsidRPr="000F21A8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6BC041D4" w14:textId="77777777" w:rsidR="006749C2" w:rsidRPr="000F21A8" w:rsidRDefault="006749C2" w:rsidP="006E3C87">
      <w:pPr>
        <w:ind w:firstLine="709"/>
        <w:jc w:val="both"/>
      </w:pPr>
      <w:r w:rsidRPr="000F21A8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49AA3FFA" w14:textId="77777777" w:rsidR="006749C2" w:rsidRPr="000F21A8" w:rsidRDefault="00CE0770" w:rsidP="006E3C87">
      <w:pPr>
        <w:ind w:firstLine="709"/>
        <w:rPr>
          <w:b/>
          <w:i/>
        </w:rPr>
      </w:pPr>
      <w:r w:rsidRPr="000F21A8">
        <w:rPr>
          <w:b/>
          <w:i/>
        </w:rPr>
        <w:t xml:space="preserve">3.5 </w:t>
      </w:r>
      <w:r w:rsidR="006749C2" w:rsidRPr="000F21A8">
        <w:rPr>
          <w:b/>
          <w:i/>
        </w:rPr>
        <w:t>Робототехника</w:t>
      </w:r>
    </w:p>
    <w:p w14:paraId="23652B45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0F21A8">
        <w:rPr>
          <w:i/>
        </w:rPr>
        <w:t xml:space="preserve">Обратная </w:t>
      </w:r>
      <w:r w:rsidRPr="000F21A8">
        <w:rPr>
          <w:i/>
        </w:rPr>
        <w:lastRenderedPageBreak/>
        <w:t>связь: получение сигналов от цифровых датчиков (касания, расстояния, света, звука и др.</w:t>
      </w:r>
      <w:proofErr w:type="gramEnd"/>
    </w:p>
    <w:p w14:paraId="7B39BA8C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14:paraId="70B68DCF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14:paraId="266B2F45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14:paraId="79012149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rPr>
          <w:i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14:paraId="3B66E8B4" w14:textId="77777777" w:rsidR="006749C2" w:rsidRPr="000F21A8" w:rsidRDefault="00CE0770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3.6 </w:t>
      </w:r>
      <w:r w:rsidR="006749C2" w:rsidRPr="000F21A8">
        <w:rPr>
          <w:b/>
          <w:bCs/>
          <w:sz w:val="28"/>
          <w:szCs w:val="28"/>
        </w:rPr>
        <w:t>Математическое моделирование</w:t>
      </w:r>
    </w:p>
    <w:p w14:paraId="75FA0C8A" w14:textId="77777777" w:rsidR="006749C2" w:rsidRPr="000F21A8" w:rsidRDefault="006749C2" w:rsidP="006E3C87">
      <w:pPr>
        <w:ind w:firstLine="709"/>
        <w:jc w:val="both"/>
      </w:pPr>
      <w:r w:rsidRPr="000F21A8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14C01175" w14:textId="77777777" w:rsidR="006749C2" w:rsidRPr="000F21A8" w:rsidRDefault="006749C2" w:rsidP="006E3C87">
      <w:pPr>
        <w:ind w:firstLine="709"/>
        <w:jc w:val="both"/>
      </w:pPr>
      <w:r w:rsidRPr="000F21A8">
        <w:t>Компьютерные эксперименты.</w:t>
      </w:r>
    </w:p>
    <w:p w14:paraId="276A6AC8" w14:textId="77777777" w:rsidR="006749C2" w:rsidRPr="000F21A8" w:rsidRDefault="006749C2" w:rsidP="006E3C87">
      <w:pPr>
        <w:ind w:firstLine="709"/>
        <w:jc w:val="both"/>
      </w:pPr>
      <w:r w:rsidRPr="000F21A8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388F33C1" w14:textId="77777777" w:rsidR="00CB7FAC" w:rsidRPr="000F21A8" w:rsidRDefault="00CB7FAC" w:rsidP="006E3C87">
      <w:pPr>
        <w:ind w:firstLine="709"/>
        <w:jc w:val="both"/>
      </w:pPr>
    </w:p>
    <w:p w14:paraId="68C13652" w14:textId="77777777" w:rsidR="00CB7FAC" w:rsidRPr="000F21A8" w:rsidRDefault="00CB7FAC" w:rsidP="00CB7FAC">
      <w:pPr>
        <w:ind w:firstLine="709"/>
        <w:jc w:val="both"/>
        <w:rPr>
          <w:b/>
          <w:i/>
        </w:rPr>
      </w:pPr>
    </w:p>
    <w:p w14:paraId="574DE55E" w14:textId="77777777" w:rsidR="006749C2" w:rsidRPr="000F21A8" w:rsidRDefault="00CC6633" w:rsidP="006E3C87">
      <w:pPr>
        <w:ind w:firstLine="709"/>
        <w:jc w:val="both"/>
      </w:pPr>
      <w:r w:rsidRPr="000F21A8">
        <w:rPr>
          <w:b/>
          <w:u w:val="single"/>
        </w:rPr>
        <w:t xml:space="preserve">Раздел 4. </w:t>
      </w:r>
      <w:r w:rsidR="001F3C99" w:rsidRPr="000F21A8">
        <w:rPr>
          <w:b/>
          <w:u w:val="single"/>
        </w:rPr>
        <w:t>Информационные и коммуникационные технологии</w:t>
      </w:r>
      <w:r w:rsidR="00363D9E" w:rsidRPr="000F21A8">
        <w:rPr>
          <w:b/>
          <w:u w:val="single"/>
        </w:rPr>
        <w:t xml:space="preserve">. </w:t>
      </w:r>
      <w:r w:rsidR="00363D9E" w:rsidRPr="000F21A8">
        <w:rPr>
          <w:b/>
          <w:bCs/>
          <w:u w:val="single"/>
        </w:rPr>
        <w:t>Использование программных систем и сервисов</w:t>
      </w:r>
      <w:r w:rsidR="001F3C99" w:rsidRPr="000F21A8">
        <w:rPr>
          <w:b/>
          <w:bCs/>
        </w:rPr>
        <w:t xml:space="preserve"> </w:t>
      </w:r>
      <w:r w:rsidR="00EA7604" w:rsidRPr="000F21A8">
        <w:rPr>
          <w:b/>
          <w:bCs/>
        </w:rPr>
        <w:t>(4</w:t>
      </w:r>
      <w:r w:rsidR="007260BD" w:rsidRPr="000F21A8">
        <w:rPr>
          <w:b/>
          <w:bCs/>
        </w:rPr>
        <w:t>7</w:t>
      </w:r>
      <w:r w:rsidR="006E3C87" w:rsidRPr="000F21A8">
        <w:rPr>
          <w:b/>
          <w:bCs/>
        </w:rPr>
        <w:t xml:space="preserve"> часов)</w:t>
      </w:r>
    </w:p>
    <w:p w14:paraId="62653178" w14:textId="77777777" w:rsidR="008E4D65" w:rsidRPr="000F21A8" w:rsidRDefault="008E4D65" w:rsidP="006E3C87">
      <w:pPr>
        <w:pStyle w:val="18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</w:p>
    <w:p w14:paraId="5F27BF21" w14:textId="77777777" w:rsidR="006749C2" w:rsidRPr="000F21A8" w:rsidRDefault="001F3C99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4.1 </w:t>
      </w:r>
      <w:r w:rsidR="006749C2" w:rsidRPr="000F21A8">
        <w:rPr>
          <w:b/>
          <w:bCs/>
          <w:sz w:val="28"/>
          <w:szCs w:val="28"/>
        </w:rPr>
        <w:t>Файловая система</w:t>
      </w:r>
    </w:p>
    <w:p w14:paraId="12DC3C78" w14:textId="77777777" w:rsidR="006749C2" w:rsidRPr="000F21A8" w:rsidRDefault="006749C2" w:rsidP="006E3C87">
      <w:pPr>
        <w:ind w:firstLine="709"/>
        <w:jc w:val="both"/>
      </w:pPr>
      <w:r w:rsidRPr="000F21A8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14:paraId="26087527" w14:textId="77777777" w:rsidR="006749C2" w:rsidRPr="000F21A8" w:rsidRDefault="006749C2" w:rsidP="006E3C87">
      <w:pPr>
        <w:ind w:firstLine="709"/>
        <w:jc w:val="both"/>
      </w:pPr>
      <w:r w:rsidRPr="000F21A8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14:paraId="2D831D6E" w14:textId="77777777" w:rsidR="006749C2" w:rsidRPr="000F21A8" w:rsidRDefault="006749C2" w:rsidP="006E3C87">
      <w:pPr>
        <w:ind w:firstLine="709"/>
        <w:jc w:val="both"/>
      </w:pPr>
      <w:r w:rsidRPr="000F21A8">
        <w:t>Архивирование и разархивирование.</w:t>
      </w:r>
    </w:p>
    <w:p w14:paraId="1A0CCAA6" w14:textId="77777777" w:rsidR="006749C2" w:rsidRPr="000F21A8" w:rsidRDefault="006749C2" w:rsidP="006E3C87">
      <w:pPr>
        <w:ind w:firstLine="709"/>
        <w:jc w:val="both"/>
      </w:pPr>
      <w:r w:rsidRPr="000F21A8">
        <w:t>Файловый менеджер.</w:t>
      </w:r>
    </w:p>
    <w:p w14:paraId="77C6F2EE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lastRenderedPageBreak/>
        <w:t>Поиск в файловой системе.</w:t>
      </w:r>
    </w:p>
    <w:p w14:paraId="2662903F" w14:textId="77777777" w:rsidR="006749C2" w:rsidRPr="000F21A8" w:rsidRDefault="001F3C99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4.2 </w:t>
      </w:r>
      <w:r w:rsidR="006749C2" w:rsidRPr="000F21A8">
        <w:rPr>
          <w:b/>
          <w:bCs/>
          <w:sz w:val="28"/>
          <w:szCs w:val="28"/>
        </w:rPr>
        <w:t>Подготовка текстов и демонстрационных материалов</w:t>
      </w:r>
    </w:p>
    <w:p w14:paraId="2E447710" w14:textId="77777777" w:rsidR="006749C2" w:rsidRPr="000F21A8" w:rsidRDefault="006749C2" w:rsidP="006E3C87">
      <w:pPr>
        <w:ind w:firstLine="709"/>
        <w:jc w:val="both"/>
        <w:rPr>
          <w:strike/>
        </w:rPr>
      </w:pPr>
      <w:r w:rsidRPr="000F21A8">
        <w:t xml:space="preserve">Текстовые документы и их структурные элементы (страница, абзац, строка, слово, символ). </w:t>
      </w:r>
    </w:p>
    <w:p w14:paraId="139860CE" w14:textId="77777777" w:rsidR="006749C2" w:rsidRPr="000F21A8" w:rsidRDefault="006749C2" w:rsidP="006E3C87">
      <w:pPr>
        <w:ind w:firstLine="756"/>
        <w:jc w:val="both"/>
      </w:pPr>
      <w:r w:rsidRPr="000F21A8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14:paraId="57C676F5" w14:textId="77777777" w:rsidR="006749C2" w:rsidRPr="000F21A8" w:rsidRDefault="006749C2" w:rsidP="006E3C87">
      <w:pPr>
        <w:ind w:firstLine="709"/>
        <w:jc w:val="both"/>
      </w:pPr>
      <w:r w:rsidRPr="000F21A8"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0F21A8">
        <w:rPr>
          <w:i/>
        </w:rPr>
        <w:t xml:space="preserve"> История изменений.</w:t>
      </w:r>
    </w:p>
    <w:p w14:paraId="73CE70B7" w14:textId="77777777" w:rsidR="006749C2" w:rsidRPr="000F21A8" w:rsidRDefault="006749C2" w:rsidP="006E3C87">
      <w:pPr>
        <w:ind w:firstLine="709"/>
        <w:jc w:val="both"/>
      </w:pPr>
      <w:r w:rsidRPr="000F21A8">
        <w:t>Проверка правописания, словари.</w:t>
      </w:r>
    </w:p>
    <w:p w14:paraId="51C702E8" w14:textId="77777777" w:rsidR="006749C2" w:rsidRPr="000F21A8" w:rsidRDefault="006749C2" w:rsidP="006E3C87">
      <w:pPr>
        <w:ind w:firstLine="709"/>
        <w:jc w:val="both"/>
      </w:pPr>
      <w:r w:rsidRPr="000F21A8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5AC763CF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14:paraId="2E4CDAC3" w14:textId="77777777" w:rsidR="006749C2" w:rsidRPr="000F21A8" w:rsidRDefault="006749C2" w:rsidP="006E3C87">
      <w:pPr>
        <w:ind w:firstLine="709"/>
        <w:jc w:val="both"/>
      </w:pPr>
      <w:r w:rsidRPr="000F21A8">
        <w:t>Подготовка компьютерных презентаций. Включение в презентацию аудиовизуальных объектов.</w:t>
      </w:r>
    </w:p>
    <w:p w14:paraId="55712728" w14:textId="77777777" w:rsidR="006749C2" w:rsidRPr="000F21A8" w:rsidRDefault="006749C2" w:rsidP="006E3C87">
      <w:pPr>
        <w:ind w:firstLine="709"/>
        <w:jc w:val="both"/>
      </w:pPr>
      <w:r w:rsidRPr="000F21A8">
        <w:t xml:space="preserve">Знакомство с графическими редакторами. </w:t>
      </w:r>
      <w:proofErr w:type="gramStart"/>
      <w:r w:rsidRPr="000F21A8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0F21A8">
        <w:t xml:space="preserve"> </w:t>
      </w:r>
      <w:r w:rsidRPr="000F21A8">
        <w:rPr>
          <w:i/>
        </w:rPr>
        <w:t xml:space="preserve">Знакомство с обработкой фотографий. Геометрические и стилевые преобразования. </w:t>
      </w:r>
    </w:p>
    <w:p w14:paraId="70F80BD6" w14:textId="77777777" w:rsidR="006749C2" w:rsidRPr="000F21A8" w:rsidRDefault="006749C2" w:rsidP="006E3C87">
      <w:pPr>
        <w:ind w:firstLine="709"/>
        <w:jc w:val="both"/>
      </w:pPr>
      <w:r w:rsidRPr="000F21A8"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76EAF691" w14:textId="77777777" w:rsidR="006749C2" w:rsidRPr="000F21A8" w:rsidRDefault="006749C2" w:rsidP="006E3C87">
      <w:pPr>
        <w:ind w:firstLine="709"/>
        <w:jc w:val="both"/>
      </w:pPr>
      <w:r w:rsidRPr="000F21A8">
        <w:rPr>
          <w:i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14:paraId="2F02132F" w14:textId="77777777" w:rsidR="006749C2" w:rsidRPr="000F21A8" w:rsidRDefault="001F3C99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4.3 </w:t>
      </w:r>
      <w:r w:rsidR="006749C2" w:rsidRPr="000F21A8">
        <w:rPr>
          <w:b/>
          <w:bCs/>
          <w:sz w:val="28"/>
          <w:szCs w:val="28"/>
        </w:rPr>
        <w:t>Электронные (динамические) таблицы</w:t>
      </w:r>
    </w:p>
    <w:p w14:paraId="7DA6CB4F" w14:textId="77777777" w:rsidR="006749C2" w:rsidRPr="000F21A8" w:rsidRDefault="006749C2" w:rsidP="006E3C87">
      <w:pPr>
        <w:ind w:firstLine="709"/>
        <w:jc w:val="both"/>
      </w:pPr>
      <w:r w:rsidRPr="000F21A8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02D2A2B8" w14:textId="77777777" w:rsidR="006749C2" w:rsidRPr="000F21A8" w:rsidRDefault="001F3C99" w:rsidP="006E3C87">
      <w:pPr>
        <w:pStyle w:val="18"/>
        <w:tabs>
          <w:tab w:val="left" w:pos="900"/>
        </w:tabs>
        <w:ind w:left="709"/>
        <w:jc w:val="both"/>
        <w:rPr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4.4 </w:t>
      </w:r>
      <w:r w:rsidR="006749C2" w:rsidRPr="000F21A8">
        <w:rPr>
          <w:b/>
          <w:bCs/>
          <w:sz w:val="28"/>
          <w:szCs w:val="28"/>
        </w:rPr>
        <w:t>Базы данных. Поиск информации</w:t>
      </w:r>
    </w:p>
    <w:p w14:paraId="65B91A9F" w14:textId="77777777" w:rsidR="006749C2" w:rsidRPr="000F21A8" w:rsidRDefault="006749C2" w:rsidP="006E3C87">
      <w:pPr>
        <w:ind w:firstLine="709"/>
        <w:jc w:val="both"/>
      </w:pPr>
      <w:r w:rsidRPr="000F21A8">
        <w:t xml:space="preserve">Базы данных. Таблица как представление отношения. Поиск данных в готовой базе. </w:t>
      </w:r>
      <w:r w:rsidRPr="000F21A8">
        <w:rPr>
          <w:i/>
        </w:rPr>
        <w:t>Связи между таблицами.</w:t>
      </w:r>
    </w:p>
    <w:p w14:paraId="093F454C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0F21A8">
        <w:rPr>
          <w:i/>
        </w:rPr>
        <w:t>Поисковые машины.</w:t>
      </w:r>
    </w:p>
    <w:p w14:paraId="5B521E91" w14:textId="77777777" w:rsidR="006749C2" w:rsidRPr="000F21A8" w:rsidRDefault="001F3C99" w:rsidP="008E4D65">
      <w:pPr>
        <w:pStyle w:val="18"/>
        <w:tabs>
          <w:tab w:val="left" w:pos="900"/>
        </w:tabs>
        <w:ind w:left="709"/>
        <w:jc w:val="both"/>
        <w:rPr>
          <w:b/>
          <w:bCs/>
          <w:sz w:val="28"/>
          <w:szCs w:val="28"/>
        </w:rPr>
      </w:pPr>
      <w:r w:rsidRPr="000F21A8">
        <w:rPr>
          <w:b/>
          <w:bCs/>
          <w:sz w:val="28"/>
          <w:szCs w:val="28"/>
        </w:rPr>
        <w:t xml:space="preserve">4.5 </w:t>
      </w:r>
      <w:r w:rsidR="006749C2" w:rsidRPr="000F21A8">
        <w:rPr>
          <w:b/>
          <w:bCs/>
          <w:sz w:val="28"/>
          <w:szCs w:val="28"/>
        </w:rPr>
        <w:t>Работа в информационном пространстве. Информационно-коммуникационные технологии</w:t>
      </w:r>
      <w:r w:rsidR="006E3C87" w:rsidRPr="000F21A8">
        <w:rPr>
          <w:b/>
          <w:bCs/>
          <w:sz w:val="28"/>
          <w:szCs w:val="28"/>
        </w:rPr>
        <w:t xml:space="preserve"> </w:t>
      </w:r>
    </w:p>
    <w:p w14:paraId="786B9616" w14:textId="77777777" w:rsidR="006749C2" w:rsidRPr="000F21A8" w:rsidRDefault="006749C2" w:rsidP="006E3C87">
      <w:pPr>
        <w:ind w:firstLine="709"/>
        <w:jc w:val="both"/>
      </w:pPr>
      <w:r w:rsidRPr="000F21A8"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F21A8">
        <w:rPr>
          <w:i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0F21A8">
        <w:rPr>
          <w:i/>
        </w:rPr>
        <w:t>Интернет-данные</w:t>
      </w:r>
      <w:proofErr w:type="gramEnd"/>
      <w:r w:rsidRPr="000F21A8">
        <w:rPr>
          <w:i/>
        </w:rPr>
        <w:t>, в частности, данные социальных сетей). Технологии их обработки и хранения.</w:t>
      </w:r>
    </w:p>
    <w:p w14:paraId="5269BC08" w14:textId="77777777" w:rsidR="006749C2" w:rsidRPr="000F21A8" w:rsidRDefault="006749C2" w:rsidP="006E3C87">
      <w:pPr>
        <w:ind w:firstLine="709"/>
        <w:jc w:val="both"/>
      </w:pPr>
      <w:r w:rsidRPr="000F21A8">
        <w:t xml:space="preserve">Виды деятельности в сети Интернет. </w:t>
      </w:r>
      <w:proofErr w:type="gramStart"/>
      <w:r w:rsidRPr="000F21A8">
        <w:t>Интернет-сервисы</w:t>
      </w:r>
      <w:proofErr w:type="gramEnd"/>
      <w:r w:rsidRPr="000F21A8"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3D5F6A6E" w14:textId="77777777" w:rsidR="006749C2" w:rsidRPr="000F21A8" w:rsidRDefault="006749C2" w:rsidP="006E3C87">
      <w:pPr>
        <w:ind w:firstLine="709"/>
        <w:jc w:val="both"/>
      </w:pPr>
      <w:r w:rsidRPr="000F21A8">
        <w:t>Компьютерные вирусы и другие вредоносные программы; защита от них.</w:t>
      </w:r>
    </w:p>
    <w:p w14:paraId="1082CA8A" w14:textId="77777777" w:rsidR="006749C2" w:rsidRPr="000F21A8" w:rsidRDefault="006749C2" w:rsidP="006E3C87">
      <w:pPr>
        <w:ind w:firstLine="709"/>
        <w:jc w:val="both"/>
      </w:pPr>
      <w:r w:rsidRPr="000F21A8">
        <w:t xml:space="preserve">Приемы, повышающие безопасность работы в сети Интернет. </w:t>
      </w:r>
      <w:r w:rsidRPr="000F21A8">
        <w:rPr>
          <w:i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F21A8"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04A0DC0A" w14:textId="77777777" w:rsidR="006749C2" w:rsidRPr="000F21A8" w:rsidRDefault="006749C2" w:rsidP="006E3C87">
      <w:pPr>
        <w:ind w:firstLine="709"/>
        <w:jc w:val="both"/>
      </w:pPr>
      <w:r w:rsidRPr="000F21A8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2A261F2F" w14:textId="77777777" w:rsidR="006749C2" w:rsidRPr="000F21A8" w:rsidRDefault="006749C2" w:rsidP="006E3C87">
      <w:pPr>
        <w:ind w:firstLine="709"/>
        <w:jc w:val="both"/>
        <w:rPr>
          <w:i/>
        </w:rPr>
      </w:pPr>
      <w:r w:rsidRPr="000F21A8">
        <w:t xml:space="preserve">Основные этапы и тенденции развития ИКТ. Стандарты в сфере информатики и ИКТ. </w:t>
      </w:r>
      <w:r w:rsidRPr="000F21A8">
        <w:rPr>
          <w:i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14:paraId="138726B8" w14:textId="77777777" w:rsidR="00DC1F3B" w:rsidRPr="000F21A8" w:rsidRDefault="00DC1F3B" w:rsidP="00DC1F3B">
      <w:pPr>
        <w:ind w:firstLine="709"/>
        <w:jc w:val="both"/>
        <w:rPr>
          <w:b/>
          <w:i/>
        </w:rPr>
      </w:pPr>
    </w:p>
    <w:p w14:paraId="689A0759" w14:textId="529394A1" w:rsidR="00681143" w:rsidRDefault="00681143">
      <w:pPr>
        <w:suppressAutoHyphens w:val="0"/>
        <w:rPr>
          <w:b/>
        </w:rPr>
      </w:pPr>
      <w:r>
        <w:rPr>
          <w:b/>
        </w:rPr>
        <w:br w:type="page"/>
      </w:r>
    </w:p>
    <w:p w14:paraId="02B9C526" w14:textId="77777777" w:rsidR="00695DF2" w:rsidRPr="000F21A8" w:rsidRDefault="00695DF2">
      <w:pPr>
        <w:suppressAutoHyphens w:val="0"/>
        <w:rPr>
          <w:caps/>
        </w:rPr>
        <w:sectPr w:rsidR="00695DF2" w:rsidRPr="000F21A8" w:rsidSect="00C62C37">
          <w:headerReference w:type="default" r:id="rId8"/>
          <w:footerReference w:type="default" r:id="rId9"/>
          <w:type w:val="continuous"/>
          <w:pgSz w:w="11906" w:h="16838"/>
          <w:pgMar w:top="1134" w:right="1134" w:bottom="1134" w:left="1843" w:header="284" w:footer="709" w:gutter="0"/>
          <w:cols w:space="720"/>
          <w:docGrid w:linePitch="381"/>
        </w:sectPr>
      </w:pPr>
    </w:p>
    <w:p w14:paraId="7818CFEC" w14:textId="3D8CFDB7" w:rsidR="00695DF2" w:rsidRPr="000F21A8" w:rsidRDefault="00695DF2" w:rsidP="00973832">
      <w:pPr>
        <w:ind w:right="678"/>
        <w:jc w:val="center"/>
        <w:rPr>
          <w:b/>
        </w:rPr>
      </w:pPr>
      <w:r w:rsidRPr="000F21A8">
        <w:rPr>
          <w:rStyle w:val="dash0410005f0431005f0437005f0430005f0446005f0020005f0441005f043f005f0438005f0441005f043a005f0430005f005fchar1char1"/>
          <w:b/>
          <w:sz w:val="28"/>
        </w:rPr>
        <w:lastRenderedPageBreak/>
        <w:t>Тематическое планирование</w:t>
      </w:r>
    </w:p>
    <w:tbl>
      <w:tblPr>
        <w:tblW w:w="11470" w:type="dxa"/>
        <w:jc w:val="center"/>
        <w:tblInd w:w="5102" w:type="dxa"/>
        <w:tblLayout w:type="fixed"/>
        <w:tblLook w:val="0000" w:firstRow="0" w:lastRow="0" w:firstColumn="0" w:lastColumn="0" w:noHBand="0" w:noVBand="0"/>
      </w:tblPr>
      <w:tblGrid>
        <w:gridCol w:w="2268"/>
        <w:gridCol w:w="3296"/>
        <w:gridCol w:w="1306"/>
        <w:gridCol w:w="992"/>
        <w:gridCol w:w="992"/>
        <w:gridCol w:w="993"/>
        <w:gridCol w:w="992"/>
        <w:gridCol w:w="631"/>
      </w:tblGrid>
      <w:tr w:rsidR="00197A79" w:rsidRPr="00681143" w14:paraId="59D14428" w14:textId="77777777" w:rsidTr="00C62C37">
        <w:trPr>
          <w:trHeight w:val="602"/>
          <w:jc w:val="center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D94D5" w14:textId="77777777" w:rsidR="00197A79" w:rsidRPr="00681143" w:rsidRDefault="00197A79" w:rsidP="00F72EFA">
            <w:pPr>
              <w:snapToGrid w:val="0"/>
              <w:ind w:firstLine="540"/>
              <w:jc w:val="center"/>
              <w:rPr>
                <w:b/>
                <w:sz w:val="24"/>
              </w:rPr>
            </w:pPr>
            <w:r w:rsidRPr="00681143"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739236" w14:textId="77777777" w:rsidR="00197A79" w:rsidRPr="00681143" w:rsidRDefault="00197A79" w:rsidP="00F72EFA">
            <w:pPr>
              <w:snapToGrid w:val="0"/>
              <w:ind w:left="-108"/>
              <w:jc w:val="center"/>
              <w:rPr>
                <w:b/>
                <w:sz w:val="24"/>
              </w:rPr>
            </w:pPr>
            <w:r w:rsidRPr="00681143">
              <w:rPr>
                <w:b/>
                <w:sz w:val="2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BCEB92" w14:textId="77777777" w:rsidR="00197A79" w:rsidRPr="00681143" w:rsidRDefault="00197A79" w:rsidP="00F72EFA">
            <w:pPr>
              <w:snapToGrid w:val="0"/>
              <w:jc w:val="center"/>
              <w:rPr>
                <w:bCs/>
                <w:sz w:val="24"/>
              </w:rPr>
            </w:pPr>
            <w:r w:rsidRPr="00681143">
              <w:rPr>
                <w:bCs/>
                <w:sz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A62498" w14:textId="77777777" w:rsidR="00197A79" w:rsidRPr="00681143" w:rsidRDefault="00197A79" w:rsidP="00F72EFA">
            <w:pPr>
              <w:snapToGrid w:val="0"/>
              <w:jc w:val="center"/>
              <w:rPr>
                <w:bCs/>
                <w:sz w:val="24"/>
              </w:rPr>
            </w:pPr>
            <w:r w:rsidRPr="00681143">
              <w:rPr>
                <w:bCs/>
                <w:sz w:val="24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1D6ABEA" w14:textId="77777777" w:rsidR="00197A79" w:rsidRPr="00681143" w:rsidRDefault="00197A79" w:rsidP="00F72EFA">
            <w:pPr>
              <w:snapToGrid w:val="0"/>
              <w:jc w:val="center"/>
              <w:rPr>
                <w:bCs/>
                <w:sz w:val="24"/>
              </w:rPr>
            </w:pPr>
            <w:r w:rsidRPr="00681143">
              <w:rPr>
                <w:bCs/>
                <w:sz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E21E7" w14:textId="77777777" w:rsidR="00197A79" w:rsidRPr="00681143" w:rsidRDefault="00197A79" w:rsidP="00F72EFA">
            <w:pPr>
              <w:snapToGrid w:val="0"/>
              <w:jc w:val="center"/>
              <w:rPr>
                <w:bCs/>
                <w:sz w:val="24"/>
              </w:rPr>
            </w:pPr>
            <w:r w:rsidRPr="00681143">
              <w:rPr>
                <w:bCs/>
                <w:sz w:val="24"/>
              </w:rPr>
              <w:t>8 класс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51FD" w14:textId="77777777" w:rsidR="00197A79" w:rsidRPr="00681143" w:rsidRDefault="00197A79" w:rsidP="00F72EFA">
            <w:pPr>
              <w:snapToGrid w:val="0"/>
              <w:jc w:val="center"/>
              <w:rPr>
                <w:bCs/>
                <w:sz w:val="24"/>
              </w:rPr>
            </w:pPr>
            <w:r w:rsidRPr="00681143">
              <w:rPr>
                <w:bCs/>
                <w:sz w:val="24"/>
              </w:rPr>
              <w:t>9 класс</w:t>
            </w:r>
          </w:p>
        </w:tc>
      </w:tr>
      <w:tr w:rsidR="00197A79" w:rsidRPr="00681143" w14:paraId="66F5100F" w14:textId="77777777" w:rsidTr="00C62C37">
        <w:trPr>
          <w:trHeight w:val="392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308613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1. Введение в информатику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4750B" w14:textId="77777777" w:rsidR="00197A79" w:rsidRPr="00681143" w:rsidRDefault="00197A79" w:rsidP="00F72EFA">
            <w:pPr>
              <w:pStyle w:val="18"/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1.1 Информация и информационные процессы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B27A5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0CE07F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30D5621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22B4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0C0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1C07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04CABBCB" w14:textId="77777777" w:rsidTr="00C62C37">
        <w:trPr>
          <w:trHeight w:val="642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275EF48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698335" w14:textId="77777777" w:rsidR="00197A79" w:rsidRPr="00681143" w:rsidRDefault="00197A79" w:rsidP="00F72EFA">
            <w:pPr>
              <w:pStyle w:val="18"/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1.2 Компьютер – универсальное устройство обработки данных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713B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AA45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7D7A2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82F08" w14:textId="77777777" w:rsidR="00197A79" w:rsidRPr="00681143" w:rsidRDefault="00F00F4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CD4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3053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680084AD" w14:textId="77777777" w:rsidTr="00C62C37">
        <w:trPr>
          <w:trHeight w:val="336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9313D7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2. Математические</w:t>
            </w:r>
          </w:p>
          <w:p w14:paraId="556D08AE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 xml:space="preserve"> основы </w:t>
            </w:r>
          </w:p>
          <w:p w14:paraId="52F2D280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информатики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88269CB" w14:textId="77777777" w:rsidR="00197A79" w:rsidRPr="00681143" w:rsidRDefault="00197A79" w:rsidP="00F72EFA">
            <w:pPr>
              <w:pStyle w:val="18"/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2.1 Тексты и кодирование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5CCC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E5F5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FDEC5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DB4B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122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1CFB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38410211" w14:textId="77777777" w:rsidTr="00C62C37">
        <w:trPr>
          <w:trHeight w:val="54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EEC33A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C474DE" w14:textId="77777777" w:rsidR="00197A79" w:rsidRPr="00681143" w:rsidRDefault="00197A79" w:rsidP="00F72EFA">
            <w:pPr>
              <w:pStyle w:val="18"/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2.2 Дискретизация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3899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1827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7073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D547" w14:textId="77777777" w:rsidR="00197A79" w:rsidRPr="00681143" w:rsidRDefault="00F00F4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D50A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CF14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1C6D3E28" w14:textId="77777777" w:rsidTr="00C62C37">
        <w:trPr>
          <w:trHeight w:val="54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F90AD0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208FB9" w14:textId="77777777" w:rsidR="00197A79" w:rsidRPr="00681143" w:rsidRDefault="00197A79" w:rsidP="00F72EFA">
            <w:pPr>
              <w:pStyle w:val="18"/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2.3 Системы счисления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94F5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524B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F889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922F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CE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E07E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0D7E827C" w14:textId="77777777" w:rsidTr="00C62C37">
        <w:trPr>
          <w:trHeight w:val="54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F64C17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D1D3BC" w14:textId="77777777" w:rsidR="00197A79" w:rsidRPr="00681143" w:rsidRDefault="00197A79" w:rsidP="00F72EFA">
            <w:pPr>
              <w:pStyle w:val="18"/>
              <w:tabs>
                <w:tab w:val="left" w:pos="126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2.4 Элементы комбинаторики, теории множеств и математической логики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B25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DA0F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2D17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BBA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9A09" w14:textId="77777777" w:rsidR="00197A79" w:rsidRPr="00681143" w:rsidRDefault="00ED7B2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4254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0E3F5390" w14:textId="77777777" w:rsidTr="00C62C37">
        <w:trPr>
          <w:trHeight w:val="5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08D16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116E1F" w14:textId="77777777" w:rsidR="00197A79" w:rsidRPr="00681143" w:rsidRDefault="00197A79" w:rsidP="00F72EFA">
            <w:pPr>
              <w:snapToGrid w:val="0"/>
              <w:rPr>
                <w:sz w:val="24"/>
              </w:rPr>
            </w:pPr>
            <w:r w:rsidRPr="00681143">
              <w:rPr>
                <w:sz w:val="24"/>
              </w:rPr>
              <w:t xml:space="preserve">2.5 </w:t>
            </w:r>
            <w:r w:rsidRPr="00681143">
              <w:rPr>
                <w:bCs/>
                <w:sz w:val="24"/>
              </w:rPr>
              <w:t>Информационное моделирование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48AA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A4CE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734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ECB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701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CAC2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</w:tr>
      <w:tr w:rsidR="00197A79" w:rsidRPr="00681143" w14:paraId="3BA91952" w14:textId="77777777" w:rsidTr="00C62C37">
        <w:trPr>
          <w:trHeight w:val="532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75820C" w14:textId="77777777" w:rsidR="00197A79" w:rsidRPr="00681143" w:rsidRDefault="00197A79" w:rsidP="00F72EFA">
            <w:pPr>
              <w:snapToGrid w:val="0"/>
              <w:ind w:firstLine="72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3. Алгоритмы и элементы программирования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CBD1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3.1. Исполнители и алгоритмы. Управление исполнителями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F960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0B9CF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FD30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DCC0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E8213" w14:textId="77777777" w:rsidR="00197A79" w:rsidRPr="00681143" w:rsidRDefault="00ED7B2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E1F5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3EF6A978" w14:textId="77777777" w:rsidTr="00C62C37">
        <w:trPr>
          <w:trHeight w:val="345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13D23CC" w14:textId="77777777" w:rsidR="00197A79" w:rsidRPr="00681143" w:rsidRDefault="00197A79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2E1E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3.2. Алгоритмические конструкции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E2AF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10661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7C0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A0436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4042B1" w14:textId="77777777" w:rsidR="00197A79" w:rsidRPr="00681143" w:rsidRDefault="00ED7B2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4730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6002E2F0" w14:textId="77777777" w:rsidTr="00C62C37">
        <w:trPr>
          <w:trHeight w:val="327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D040CE" w14:textId="77777777" w:rsidR="00197A79" w:rsidRPr="00681143" w:rsidRDefault="00197A79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DB01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bCs/>
                <w:szCs w:val="28"/>
              </w:rPr>
            </w:pPr>
            <w:r w:rsidRPr="00681143">
              <w:rPr>
                <w:szCs w:val="28"/>
              </w:rPr>
              <w:t>3.3. Разработка алгоритмов и программ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89BC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8B900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2EAE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C8D0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1BA4A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83D8" w14:textId="77777777" w:rsidR="00197A79" w:rsidRPr="00681143" w:rsidRDefault="002674C3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10</w:t>
            </w:r>
          </w:p>
        </w:tc>
      </w:tr>
      <w:tr w:rsidR="00197A79" w:rsidRPr="00681143" w14:paraId="0089A09C" w14:textId="77777777" w:rsidTr="00C62C37">
        <w:trPr>
          <w:trHeight w:val="309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C8F98F" w14:textId="77777777" w:rsidR="00197A79" w:rsidRPr="00681143" w:rsidRDefault="00197A79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AE420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3.4. Анализ алгоритмов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7F29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11212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35FF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6256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449E5" w14:textId="77777777" w:rsidR="00197A79" w:rsidRPr="00681143" w:rsidRDefault="00ED7B2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A911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</w:tr>
      <w:tr w:rsidR="00197A79" w:rsidRPr="00681143" w14:paraId="698D982D" w14:textId="77777777" w:rsidTr="00C62C37">
        <w:trPr>
          <w:trHeight w:val="309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E33353" w14:textId="77777777" w:rsidR="00197A79" w:rsidRPr="00681143" w:rsidRDefault="00197A79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C8E7" w14:textId="77777777" w:rsidR="00197A79" w:rsidRPr="00681143" w:rsidRDefault="00197A79" w:rsidP="00F72EFA">
            <w:pPr>
              <w:rPr>
                <w:sz w:val="24"/>
              </w:rPr>
            </w:pPr>
            <w:r w:rsidRPr="00681143">
              <w:rPr>
                <w:sz w:val="24"/>
              </w:rPr>
              <w:t>3.5 Робототехника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C0B61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4A54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33EF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333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C75B8" w14:textId="77777777" w:rsidR="00197A79" w:rsidRPr="00681143" w:rsidRDefault="00ED7B2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BD0F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</w:tr>
      <w:tr w:rsidR="00197A79" w:rsidRPr="00681143" w14:paraId="7CAFB104" w14:textId="77777777" w:rsidTr="00C62C37">
        <w:trPr>
          <w:trHeight w:val="30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3EB3C" w14:textId="77777777" w:rsidR="00197A79" w:rsidRPr="00681143" w:rsidRDefault="00197A79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452CF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 xml:space="preserve">3.6 </w:t>
            </w:r>
            <w:r w:rsidRPr="00681143">
              <w:rPr>
                <w:bCs/>
                <w:szCs w:val="28"/>
              </w:rPr>
              <w:t>Математическое моделирование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9AC57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35309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96DAE9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921B7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6F5A19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4B26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</w:tr>
      <w:tr w:rsidR="00197A79" w:rsidRPr="00681143" w14:paraId="7ED0838A" w14:textId="77777777" w:rsidTr="00C62C37">
        <w:trPr>
          <w:trHeight w:val="69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26D9D7" w14:textId="77777777" w:rsidR="00197A79" w:rsidRPr="00681143" w:rsidRDefault="00197A79" w:rsidP="00F72EFA">
            <w:pPr>
              <w:snapToGrid w:val="0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4. Использование программных систем и сервисов. Информационные и коммуникационные технологии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002D2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4.1 Файловая система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F38C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4A14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C3CC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3D7C" w14:textId="77777777" w:rsidR="00197A79" w:rsidRPr="00681143" w:rsidRDefault="00F00F4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F64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52A6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65FCC8C8" w14:textId="77777777" w:rsidTr="00C62C37">
        <w:trPr>
          <w:trHeight w:val="573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535226" w14:textId="77777777" w:rsidR="00197A79" w:rsidRPr="00681143" w:rsidRDefault="00197A79" w:rsidP="00F72EFA">
            <w:pPr>
              <w:snapToGrid w:val="0"/>
              <w:ind w:firstLine="540"/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7834FF3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4.2 Подготовка текстов и демонстрационных материалов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F671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2CBC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  <w:r w:rsidR="00F72EFA" w:rsidRPr="00681143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0069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D5C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  <w:r w:rsidR="00F00F49" w:rsidRPr="00681143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DDE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699F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</w:tr>
      <w:tr w:rsidR="00197A79" w:rsidRPr="00681143" w14:paraId="0840F799" w14:textId="77777777" w:rsidTr="00C62C37">
        <w:trPr>
          <w:trHeight w:val="67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AFA08F" w14:textId="77777777" w:rsidR="00197A79" w:rsidRPr="00681143" w:rsidRDefault="00197A79" w:rsidP="00F72EFA">
            <w:pPr>
              <w:snapToGrid w:val="0"/>
              <w:ind w:firstLine="540"/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F6A1C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4.3 Электронные (динамические) таблицы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9E0B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FF16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C8D5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650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D1D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8FC3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5</w:t>
            </w:r>
          </w:p>
        </w:tc>
      </w:tr>
      <w:tr w:rsidR="00197A79" w:rsidRPr="00681143" w14:paraId="3ACD4143" w14:textId="77777777" w:rsidTr="00C62C37">
        <w:trPr>
          <w:trHeight w:val="67"/>
          <w:jc w:val="center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674E32" w14:textId="77777777" w:rsidR="00197A79" w:rsidRPr="00681143" w:rsidRDefault="00197A79" w:rsidP="00F72EFA">
            <w:pPr>
              <w:snapToGrid w:val="0"/>
              <w:ind w:firstLine="540"/>
              <w:rPr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FB50B" w14:textId="77777777" w:rsidR="00197A79" w:rsidRPr="00681143" w:rsidRDefault="00197A79" w:rsidP="00F72EFA">
            <w:pPr>
              <w:pStyle w:val="18"/>
              <w:tabs>
                <w:tab w:val="left" w:pos="90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>4.4 Базы данных. Поиск информации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61E1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CA63" w14:textId="77777777" w:rsidR="00197A79" w:rsidRPr="00681143" w:rsidRDefault="00F72EF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DCAF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D934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5923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4DD" w14:textId="77777777" w:rsidR="00197A79" w:rsidRPr="00681143" w:rsidRDefault="00ED7B2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4</w:t>
            </w:r>
          </w:p>
        </w:tc>
      </w:tr>
      <w:tr w:rsidR="00197A79" w:rsidRPr="00681143" w14:paraId="7770AF5D" w14:textId="77777777" w:rsidTr="00C62C37">
        <w:trPr>
          <w:trHeight w:val="355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6C0C" w14:textId="77777777" w:rsidR="00197A79" w:rsidRPr="00681143" w:rsidRDefault="00197A79" w:rsidP="00F72EFA">
            <w:pPr>
              <w:pStyle w:val="18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 w:firstLine="72"/>
              <w:jc w:val="both"/>
              <w:rPr>
                <w:szCs w:val="28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F7DB" w14:textId="77777777" w:rsidR="00197A79" w:rsidRPr="00681143" w:rsidRDefault="00197A79" w:rsidP="00F72EFA">
            <w:pPr>
              <w:pStyle w:val="18"/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ind w:left="0"/>
              <w:jc w:val="both"/>
              <w:rPr>
                <w:szCs w:val="28"/>
              </w:rPr>
            </w:pPr>
            <w:r w:rsidRPr="00681143">
              <w:rPr>
                <w:szCs w:val="28"/>
              </w:rPr>
              <w:t xml:space="preserve">4.5 Работа в информационном пространстве. </w:t>
            </w:r>
            <w:r w:rsidRPr="00681143">
              <w:rPr>
                <w:bCs/>
                <w:szCs w:val="28"/>
              </w:rPr>
              <w:t xml:space="preserve">Информационно-коммуникационные </w:t>
            </w:r>
            <w:r w:rsidRPr="00681143">
              <w:rPr>
                <w:szCs w:val="28"/>
              </w:rPr>
              <w:t>технологии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F4AD3" w14:textId="77777777" w:rsidR="00197A79" w:rsidRPr="00681143" w:rsidRDefault="00F72EFA" w:rsidP="00F72EFA">
            <w:pPr>
              <w:pStyle w:val="18"/>
              <w:ind w:left="35"/>
              <w:jc w:val="center"/>
              <w:rPr>
                <w:szCs w:val="28"/>
              </w:rPr>
            </w:pPr>
            <w:r w:rsidRPr="00681143"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65852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0931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98A0FA" w14:textId="77777777" w:rsidR="00197A79" w:rsidRPr="00681143" w:rsidRDefault="00F00F4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45A2F" w14:textId="77777777" w:rsidR="00197A79" w:rsidRPr="00681143" w:rsidRDefault="00197A79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BDE" w14:textId="77777777" w:rsidR="00197A79" w:rsidRPr="00681143" w:rsidRDefault="00ED7B2A" w:rsidP="00F72EFA">
            <w:pPr>
              <w:snapToGrid w:val="0"/>
              <w:jc w:val="center"/>
              <w:rPr>
                <w:sz w:val="24"/>
              </w:rPr>
            </w:pPr>
            <w:r w:rsidRPr="00681143">
              <w:rPr>
                <w:sz w:val="24"/>
              </w:rPr>
              <w:t>5</w:t>
            </w:r>
          </w:p>
        </w:tc>
      </w:tr>
      <w:tr w:rsidR="00197A79" w:rsidRPr="00681143" w14:paraId="18362BFF" w14:textId="77777777" w:rsidTr="00C62C37">
        <w:trPr>
          <w:trHeight w:val="355"/>
          <w:jc w:val="center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47A12" w14:textId="2B2D9A25" w:rsidR="00197A79" w:rsidRPr="00681143" w:rsidRDefault="00B9282B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Т</w:t>
            </w:r>
            <w:r w:rsidR="00197A79" w:rsidRPr="00681143">
              <w:rPr>
                <w:b/>
                <w:bCs/>
                <w:sz w:val="24"/>
              </w:rPr>
              <w:t>есты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BE4F8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F587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2A90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8AD13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B4BF24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B10D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4</w:t>
            </w:r>
          </w:p>
        </w:tc>
      </w:tr>
      <w:tr w:rsidR="00197A79" w:rsidRPr="00681143" w14:paraId="5418193E" w14:textId="77777777" w:rsidTr="00C62C37">
        <w:trPr>
          <w:trHeight w:val="241"/>
          <w:jc w:val="center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9B2B" w14:textId="77777777" w:rsidR="00197A79" w:rsidRPr="00681143" w:rsidRDefault="00197A79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Резерв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B00B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94D5F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F1E8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21430" w14:textId="77777777" w:rsidR="00197A79" w:rsidRPr="00681143" w:rsidRDefault="00F72EFA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D7D82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437" w14:textId="77777777" w:rsidR="00197A79" w:rsidRPr="00681143" w:rsidRDefault="00F72EFA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-</w:t>
            </w:r>
          </w:p>
        </w:tc>
      </w:tr>
      <w:tr w:rsidR="00197A79" w:rsidRPr="00681143" w14:paraId="5E5BB9F5" w14:textId="77777777" w:rsidTr="00C62C37">
        <w:trPr>
          <w:trHeight w:val="390"/>
          <w:jc w:val="center"/>
        </w:trPr>
        <w:tc>
          <w:tcPr>
            <w:tcW w:w="5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4042" w14:textId="77777777" w:rsidR="00197A79" w:rsidRPr="00681143" w:rsidRDefault="00197A79" w:rsidP="00F72EFA">
            <w:pPr>
              <w:snapToGrid w:val="0"/>
              <w:ind w:firstLine="540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Всего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6EA8F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14DD6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3D513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A1F493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0677E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34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4089" w14:textId="77777777" w:rsidR="00197A79" w:rsidRPr="00681143" w:rsidRDefault="00197A79" w:rsidP="00F72EFA">
            <w:pPr>
              <w:snapToGrid w:val="0"/>
              <w:jc w:val="center"/>
              <w:rPr>
                <w:b/>
                <w:bCs/>
                <w:sz w:val="24"/>
              </w:rPr>
            </w:pPr>
            <w:r w:rsidRPr="00681143">
              <w:rPr>
                <w:b/>
                <w:bCs/>
                <w:sz w:val="24"/>
              </w:rPr>
              <w:t>34</w:t>
            </w:r>
          </w:p>
        </w:tc>
      </w:tr>
    </w:tbl>
    <w:p w14:paraId="7B96BCD3" w14:textId="46DA6BCF" w:rsidR="00054DBD" w:rsidRPr="000F21A8" w:rsidRDefault="00054DBD" w:rsidP="002634E5">
      <w:pPr>
        <w:tabs>
          <w:tab w:val="left" w:pos="1830"/>
          <w:tab w:val="center" w:pos="6842"/>
        </w:tabs>
        <w:ind w:right="111"/>
      </w:pPr>
    </w:p>
    <w:p w14:paraId="4466BC3D" w14:textId="7BDC2CB1" w:rsidR="00054DBD" w:rsidRPr="000F21A8" w:rsidRDefault="00054DBD">
      <w:pPr>
        <w:suppressAutoHyphens w:val="0"/>
      </w:pPr>
      <w:bookmarkStart w:id="0" w:name="_GoBack"/>
      <w:bookmarkEnd w:id="0"/>
    </w:p>
    <w:sectPr w:rsidR="00054DBD" w:rsidRPr="000F21A8" w:rsidSect="000F21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680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FC34B" w14:textId="77777777" w:rsidR="00E1396C" w:rsidRDefault="00E1396C">
      <w:r>
        <w:separator/>
      </w:r>
    </w:p>
  </w:endnote>
  <w:endnote w:type="continuationSeparator" w:id="0">
    <w:p w14:paraId="66CF1B5D" w14:textId="77777777" w:rsidR="00E1396C" w:rsidRDefault="00E1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7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C8C6" w14:textId="77777777" w:rsidR="007D75F0" w:rsidRDefault="007D75F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4DA36" w14:textId="77777777" w:rsidR="007D75F0" w:rsidRDefault="007D75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052A9" w14:textId="65C65227" w:rsidR="007D75F0" w:rsidRDefault="00B9282B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59075E7" wp14:editId="0106325A">
              <wp:simplePos x="0" y="0"/>
              <wp:positionH relativeFrom="page">
                <wp:posOffset>9117965</wp:posOffset>
              </wp:positionH>
              <wp:positionV relativeFrom="paragraph">
                <wp:posOffset>635</wp:posOffset>
              </wp:positionV>
              <wp:extent cx="1282065" cy="174625"/>
              <wp:effectExtent l="2540" t="635" r="127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07F1DE" w14:textId="77777777" w:rsidR="007D75F0" w:rsidRDefault="007D75F0">
                          <w:pPr>
                            <w:pStyle w:val="af2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681143">
                            <w:rPr>
                              <w:rStyle w:val="a9"/>
                              <w:noProof/>
                            </w:rPr>
                            <w:t>14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7.95pt;margin-top:.05pt;width:100.9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AZkiwIAABw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" stroked="f">
              <v:fill opacity="0"/>
              <v:textbox inset="0,0,0,0">
                <w:txbxContent>
                  <w:p w14:paraId="2207F1DE" w14:textId="77777777" w:rsidR="007D75F0" w:rsidRDefault="007D75F0">
                    <w:pPr>
                      <w:pStyle w:val="af2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681143">
                      <w:rPr>
                        <w:rStyle w:val="a9"/>
                        <w:noProof/>
                      </w:rPr>
                      <w:t>14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F890" w14:textId="77777777" w:rsidR="007D75F0" w:rsidRDefault="007D75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7DDE" w14:textId="77777777" w:rsidR="00E1396C" w:rsidRDefault="00E1396C">
      <w:r>
        <w:separator/>
      </w:r>
    </w:p>
  </w:footnote>
  <w:footnote w:type="continuationSeparator" w:id="0">
    <w:p w14:paraId="7A6F6D6F" w14:textId="77777777" w:rsidR="00E1396C" w:rsidRDefault="00E1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8CE66" w14:textId="77777777" w:rsidR="007D75F0" w:rsidRDefault="007D75F0" w:rsidP="003B0441">
    <w:pPr>
      <w:pStyle w:val="af1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C817" w14:textId="77777777" w:rsidR="007D75F0" w:rsidRDefault="007D75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BC539" w14:textId="77777777" w:rsidR="007D75F0" w:rsidRDefault="007D75F0">
    <w:pPr>
      <w:spacing w:line="276" w:lineRule="auto"/>
      <w:jc w:val="center"/>
      <w:rPr>
        <w:caps/>
        <w:sz w:val="16"/>
        <w:szCs w:val="16"/>
      </w:rPr>
    </w:pPr>
  </w:p>
  <w:p w14:paraId="62E9EFC6" w14:textId="77777777" w:rsidR="007D75F0" w:rsidRDefault="007D75F0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26C6A" w14:textId="77777777" w:rsidR="007D75F0" w:rsidRDefault="007D75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678598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6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0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aps w:val="0"/>
        <w:smallCaps w:val="0"/>
        <w:strike w:val="0"/>
        <w:dstrike w:val="0"/>
        <w:vanish w:val="0"/>
        <w:color w:val="BFBFBF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22"/>
    <w:multiLevelType w:val="multilevel"/>
    <w:tmpl w:val="00000022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">
    <w:nsid w:val="07FA2C2A"/>
    <w:multiLevelType w:val="hybridMultilevel"/>
    <w:tmpl w:val="157CB0F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D77E9"/>
    <w:multiLevelType w:val="hybridMultilevel"/>
    <w:tmpl w:val="00A4DAE6"/>
    <w:lvl w:ilvl="0" w:tplc="59E05650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caps w:val="0"/>
        <w:strike w:val="0"/>
        <w:dstrike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223F2"/>
    <w:multiLevelType w:val="hybridMultilevel"/>
    <w:tmpl w:val="4D7E6840"/>
    <w:lvl w:ilvl="0" w:tplc="B69C0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10A81"/>
    <w:multiLevelType w:val="hybridMultilevel"/>
    <w:tmpl w:val="412822DA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>
    <w:nsid w:val="373A5E0C"/>
    <w:multiLevelType w:val="hybridMultilevel"/>
    <w:tmpl w:val="66625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5682E"/>
    <w:multiLevelType w:val="hybridMultilevel"/>
    <w:tmpl w:val="F6965B58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9B"/>
    <w:multiLevelType w:val="hybridMultilevel"/>
    <w:tmpl w:val="C7D6F8E0"/>
    <w:lvl w:ilvl="0" w:tplc="04190005">
      <w:start w:val="1"/>
      <w:numFmt w:val="bullet"/>
      <w:lvlText w:val=""/>
      <w:lvlJc w:val="left"/>
      <w:pPr>
        <w:ind w:left="1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28"/>
  </w:num>
  <w:num w:numId="14">
    <w:abstractNumId w:val="27"/>
  </w:num>
  <w:num w:numId="15">
    <w:abstractNumId w:val="25"/>
  </w:num>
  <w:num w:numId="16">
    <w:abstractNumId w:val="22"/>
  </w:num>
  <w:num w:numId="17">
    <w:abstractNumId w:val="21"/>
  </w:num>
  <w:num w:numId="18">
    <w:abstractNumId w:val="23"/>
  </w:num>
  <w:num w:numId="19">
    <w:abstractNumId w:val="17"/>
  </w:num>
  <w:num w:numId="20">
    <w:abstractNumId w:val="15"/>
  </w:num>
  <w:num w:numId="21">
    <w:abstractNumId w:val="12"/>
  </w:num>
  <w:num w:numId="22">
    <w:abstractNumId w:val="16"/>
  </w:num>
  <w:num w:numId="23">
    <w:abstractNumId w:val="14"/>
  </w:num>
  <w:num w:numId="24">
    <w:abstractNumId w:val="19"/>
  </w:num>
  <w:num w:numId="25">
    <w:abstractNumId w:val="24"/>
  </w:num>
  <w:num w:numId="26">
    <w:abstractNumId w:val="13"/>
  </w:num>
  <w:num w:numId="27">
    <w:abstractNumId w:val="26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0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C"/>
    <w:rsid w:val="00000FEC"/>
    <w:rsid w:val="00037446"/>
    <w:rsid w:val="00040325"/>
    <w:rsid w:val="00045B08"/>
    <w:rsid w:val="00054DBD"/>
    <w:rsid w:val="00060C36"/>
    <w:rsid w:val="00066EE8"/>
    <w:rsid w:val="00085EBC"/>
    <w:rsid w:val="000A2E8B"/>
    <w:rsid w:val="000A5E25"/>
    <w:rsid w:val="000B14F5"/>
    <w:rsid w:val="000B58C0"/>
    <w:rsid w:val="000C2BB6"/>
    <w:rsid w:val="000C5AC7"/>
    <w:rsid w:val="000C7652"/>
    <w:rsid w:val="000D09BF"/>
    <w:rsid w:val="000E02F1"/>
    <w:rsid w:val="000E138D"/>
    <w:rsid w:val="000F21A8"/>
    <w:rsid w:val="000F2BE0"/>
    <w:rsid w:val="000F7AC5"/>
    <w:rsid w:val="0013096A"/>
    <w:rsid w:val="001315DE"/>
    <w:rsid w:val="0015376D"/>
    <w:rsid w:val="00156355"/>
    <w:rsid w:val="00176084"/>
    <w:rsid w:val="00177272"/>
    <w:rsid w:val="00182303"/>
    <w:rsid w:val="00185FE3"/>
    <w:rsid w:val="0019346A"/>
    <w:rsid w:val="00193528"/>
    <w:rsid w:val="00193A25"/>
    <w:rsid w:val="00197A79"/>
    <w:rsid w:val="001B6403"/>
    <w:rsid w:val="001C63EC"/>
    <w:rsid w:val="001D00A1"/>
    <w:rsid w:val="001F3C99"/>
    <w:rsid w:val="00207BDB"/>
    <w:rsid w:val="00220BE5"/>
    <w:rsid w:val="00220E52"/>
    <w:rsid w:val="00222DFC"/>
    <w:rsid w:val="002247EF"/>
    <w:rsid w:val="0024528F"/>
    <w:rsid w:val="00247E04"/>
    <w:rsid w:val="0025280D"/>
    <w:rsid w:val="00256E6C"/>
    <w:rsid w:val="00257C9B"/>
    <w:rsid w:val="002628D6"/>
    <w:rsid w:val="002634E5"/>
    <w:rsid w:val="002674C3"/>
    <w:rsid w:val="00283A2A"/>
    <w:rsid w:val="00286F1F"/>
    <w:rsid w:val="002932EC"/>
    <w:rsid w:val="00294157"/>
    <w:rsid w:val="00294497"/>
    <w:rsid w:val="002B5DB1"/>
    <w:rsid w:val="002C2312"/>
    <w:rsid w:val="002D57EA"/>
    <w:rsid w:val="002D5828"/>
    <w:rsid w:val="00304835"/>
    <w:rsid w:val="00304F94"/>
    <w:rsid w:val="00323D41"/>
    <w:rsid w:val="00325EC3"/>
    <w:rsid w:val="00340E2C"/>
    <w:rsid w:val="0034215E"/>
    <w:rsid w:val="003450D7"/>
    <w:rsid w:val="00363D9E"/>
    <w:rsid w:val="00393DDE"/>
    <w:rsid w:val="003B0441"/>
    <w:rsid w:val="003E06C6"/>
    <w:rsid w:val="003F1804"/>
    <w:rsid w:val="003F2349"/>
    <w:rsid w:val="004120AB"/>
    <w:rsid w:val="0044521A"/>
    <w:rsid w:val="004640A9"/>
    <w:rsid w:val="00477791"/>
    <w:rsid w:val="00490DBE"/>
    <w:rsid w:val="0049160B"/>
    <w:rsid w:val="004A2CF9"/>
    <w:rsid w:val="004A5AA3"/>
    <w:rsid w:val="004B0B19"/>
    <w:rsid w:val="004B656D"/>
    <w:rsid w:val="004C0416"/>
    <w:rsid w:val="004D0340"/>
    <w:rsid w:val="004D49EA"/>
    <w:rsid w:val="004F0933"/>
    <w:rsid w:val="00502FB5"/>
    <w:rsid w:val="00504830"/>
    <w:rsid w:val="00522691"/>
    <w:rsid w:val="00522DBA"/>
    <w:rsid w:val="005340F5"/>
    <w:rsid w:val="00554253"/>
    <w:rsid w:val="005A1315"/>
    <w:rsid w:val="005A1B05"/>
    <w:rsid w:val="005A28AC"/>
    <w:rsid w:val="005C1EDB"/>
    <w:rsid w:val="005E7887"/>
    <w:rsid w:val="006025E3"/>
    <w:rsid w:val="00604998"/>
    <w:rsid w:val="0062268E"/>
    <w:rsid w:val="00631AD7"/>
    <w:rsid w:val="006615E7"/>
    <w:rsid w:val="006749C2"/>
    <w:rsid w:val="00681143"/>
    <w:rsid w:val="0069486B"/>
    <w:rsid w:val="00694DD0"/>
    <w:rsid w:val="00695DF2"/>
    <w:rsid w:val="00696289"/>
    <w:rsid w:val="006A1203"/>
    <w:rsid w:val="006A1A87"/>
    <w:rsid w:val="006A57C6"/>
    <w:rsid w:val="006C4663"/>
    <w:rsid w:val="006D7C61"/>
    <w:rsid w:val="006E3C87"/>
    <w:rsid w:val="0070018A"/>
    <w:rsid w:val="00706CB5"/>
    <w:rsid w:val="00711B0A"/>
    <w:rsid w:val="0072120C"/>
    <w:rsid w:val="007235AC"/>
    <w:rsid w:val="007260BD"/>
    <w:rsid w:val="00726BA3"/>
    <w:rsid w:val="00764ED7"/>
    <w:rsid w:val="00777726"/>
    <w:rsid w:val="007D75F0"/>
    <w:rsid w:val="007F7985"/>
    <w:rsid w:val="00816E82"/>
    <w:rsid w:val="00823DA8"/>
    <w:rsid w:val="00830280"/>
    <w:rsid w:val="008379D4"/>
    <w:rsid w:val="008409D4"/>
    <w:rsid w:val="00857D4E"/>
    <w:rsid w:val="0086662C"/>
    <w:rsid w:val="00870048"/>
    <w:rsid w:val="00870228"/>
    <w:rsid w:val="008A4454"/>
    <w:rsid w:val="008D197B"/>
    <w:rsid w:val="008E013E"/>
    <w:rsid w:val="008E4D65"/>
    <w:rsid w:val="00910AE9"/>
    <w:rsid w:val="0095227D"/>
    <w:rsid w:val="00952E64"/>
    <w:rsid w:val="00956795"/>
    <w:rsid w:val="00964238"/>
    <w:rsid w:val="009674AB"/>
    <w:rsid w:val="00972C78"/>
    <w:rsid w:val="00973832"/>
    <w:rsid w:val="00977126"/>
    <w:rsid w:val="009809EA"/>
    <w:rsid w:val="009859E5"/>
    <w:rsid w:val="009A3DAF"/>
    <w:rsid w:val="009A6260"/>
    <w:rsid w:val="009A6502"/>
    <w:rsid w:val="009A7A85"/>
    <w:rsid w:val="009B166B"/>
    <w:rsid w:val="009C27E4"/>
    <w:rsid w:val="009C4826"/>
    <w:rsid w:val="009F5CEF"/>
    <w:rsid w:val="00A1042D"/>
    <w:rsid w:val="00A14731"/>
    <w:rsid w:val="00A42E9E"/>
    <w:rsid w:val="00A627E7"/>
    <w:rsid w:val="00A75CD6"/>
    <w:rsid w:val="00A97F11"/>
    <w:rsid w:val="00AB283C"/>
    <w:rsid w:val="00AB2A07"/>
    <w:rsid w:val="00AD0582"/>
    <w:rsid w:val="00AD1E0B"/>
    <w:rsid w:val="00AE1B5C"/>
    <w:rsid w:val="00AE1D4E"/>
    <w:rsid w:val="00AE21E4"/>
    <w:rsid w:val="00AE5D32"/>
    <w:rsid w:val="00AF77AA"/>
    <w:rsid w:val="00B01C8E"/>
    <w:rsid w:val="00B2666E"/>
    <w:rsid w:val="00B31319"/>
    <w:rsid w:val="00B42770"/>
    <w:rsid w:val="00B7029D"/>
    <w:rsid w:val="00B73E83"/>
    <w:rsid w:val="00B77D31"/>
    <w:rsid w:val="00B80C6D"/>
    <w:rsid w:val="00B9228E"/>
    <w:rsid w:val="00B9282B"/>
    <w:rsid w:val="00BB28E9"/>
    <w:rsid w:val="00BC0946"/>
    <w:rsid w:val="00BF14E1"/>
    <w:rsid w:val="00C02950"/>
    <w:rsid w:val="00C30094"/>
    <w:rsid w:val="00C62C37"/>
    <w:rsid w:val="00C743A8"/>
    <w:rsid w:val="00C8779A"/>
    <w:rsid w:val="00C9354E"/>
    <w:rsid w:val="00C9522E"/>
    <w:rsid w:val="00CA1B3B"/>
    <w:rsid w:val="00CB7FAC"/>
    <w:rsid w:val="00CC25B1"/>
    <w:rsid w:val="00CC6633"/>
    <w:rsid w:val="00CE0770"/>
    <w:rsid w:val="00CE2AAC"/>
    <w:rsid w:val="00CF2581"/>
    <w:rsid w:val="00D016B7"/>
    <w:rsid w:val="00D01BDA"/>
    <w:rsid w:val="00D153E0"/>
    <w:rsid w:val="00D50A43"/>
    <w:rsid w:val="00D51C48"/>
    <w:rsid w:val="00DA072D"/>
    <w:rsid w:val="00DB539F"/>
    <w:rsid w:val="00DC12CA"/>
    <w:rsid w:val="00DC1F3B"/>
    <w:rsid w:val="00DD4B42"/>
    <w:rsid w:val="00DE1C98"/>
    <w:rsid w:val="00DE50CF"/>
    <w:rsid w:val="00DF0027"/>
    <w:rsid w:val="00DF16C9"/>
    <w:rsid w:val="00DF5F25"/>
    <w:rsid w:val="00DF7880"/>
    <w:rsid w:val="00E1396C"/>
    <w:rsid w:val="00E17472"/>
    <w:rsid w:val="00E34E43"/>
    <w:rsid w:val="00E45D35"/>
    <w:rsid w:val="00E47BDA"/>
    <w:rsid w:val="00E5092C"/>
    <w:rsid w:val="00E707CA"/>
    <w:rsid w:val="00E867F2"/>
    <w:rsid w:val="00EA3C1D"/>
    <w:rsid w:val="00EA476F"/>
    <w:rsid w:val="00EA7604"/>
    <w:rsid w:val="00EB212F"/>
    <w:rsid w:val="00EB3069"/>
    <w:rsid w:val="00EC5094"/>
    <w:rsid w:val="00ED7B2A"/>
    <w:rsid w:val="00EE1771"/>
    <w:rsid w:val="00F00F49"/>
    <w:rsid w:val="00F122A4"/>
    <w:rsid w:val="00F21B36"/>
    <w:rsid w:val="00F4637D"/>
    <w:rsid w:val="00F72EFA"/>
    <w:rsid w:val="00F7660A"/>
    <w:rsid w:val="00FA32C5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5F0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44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0374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0"/>
    <w:next w:val="a0"/>
    <w:qFormat/>
    <w:rsid w:val="00037446"/>
    <w:pPr>
      <w:keepNext/>
      <w:numPr>
        <w:ilvl w:val="1"/>
        <w:numId w:val="1"/>
      </w:numPr>
      <w:ind w:left="0" w:right="-81" w:firstLine="0"/>
      <w:jc w:val="both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037446"/>
    <w:pPr>
      <w:keepNext/>
      <w:numPr>
        <w:ilvl w:val="2"/>
        <w:numId w:val="1"/>
      </w:numPr>
      <w:autoSpaceDE w:val="0"/>
      <w:ind w:left="0" w:right="-81" w:firstLine="33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5A28AC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0"/>
    <w:next w:val="a0"/>
    <w:qFormat/>
    <w:rsid w:val="00037446"/>
    <w:pPr>
      <w:keepNext/>
      <w:numPr>
        <w:ilvl w:val="8"/>
        <w:numId w:val="1"/>
      </w:numPr>
      <w:jc w:val="center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37446"/>
    <w:rPr>
      <w:rFonts w:ascii="Symbol" w:hAnsi="Symbol" w:cs="Symbol"/>
    </w:rPr>
  </w:style>
  <w:style w:type="character" w:customStyle="1" w:styleId="WW8Num2z1">
    <w:name w:val="WW8Num2z1"/>
    <w:rsid w:val="00037446"/>
    <w:rPr>
      <w:rFonts w:ascii="Courier New" w:hAnsi="Courier New" w:cs="Courier New"/>
    </w:rPr>
  </w:style>
  <w:style w:type="character" w:customStyle="1" w:styleId="WW8Num2z2">
    <w:name w:val="WW8Num2z2"/>
    <w:rsid w:val="00037446"/>
    <w:rPr>
      <w:rFonts w:ascii="Wingdings" w:hAnsi="Wingdings" w:cs="Wingdings"/>
    </w:rPr>
  </w:style>
  <w:style w:type="character" w:customStyle="1" w:styleId="WW8Num4z0">
    <w:name w:val="WW8Num4z0"/>
    <w:rsid w:val="00037446"/>
    <w:rPr>
      <w:rFonts w:ascii="Symbol" w:hAnsi="Symbol" w:cs="Symbol"/>
    </w:rPr>
  </w:style>
  <w:style w:type="character" w:customStyle="1" w:styleId="WW8Num4z1">
    <w:name w:val="WW8Num4z1"/>
    <w:rsid w:val="00037446"/>
    <w:rPr>
      <w:rFonts w:ascii="Courier New" w:hAnsi="Courier New" w:cs="Courier New"/>
    </w:rPr>
  </w:style>
  <w:style w:type="character" w:customStyle="1" w:styleId="WW8Num4z2">
    <w:name w:val="WW8Num4z2"/>
    <w:rsid w:val="00037446"/>
    <w:rPr>
      <w:rFonts w:ascii="Wingdings" w:hAnsi="Wingdings" w:cs="Wingdings"/>
    </w:rPr>
  </w:style>
  <w:style w:type="character" w:customStyle="1" w:styleId="WW8Num5z0">
    <w:name w:val="WW8Num5z0"/>
    <w:rsid w:val="00037446"/>
    <w:rPr>
      <w:rFonts w:ascii="Symbol" w:hAnsi="Symbol" w:cs="Symbol"/>
    </w:rPr>
  </w:style>
  <w:style w:type="character" w:customStyle="1" w:styleId="WW8Num5z1">
    <w:name w:val="WW8Num5z1"/>
    <w:rsid w:val="00037446"/>
    <w:rPr>
      <w:rFonts w:ascii="Courier New" w:hAnsi="Courier New" w:cs="Courier New"/>
    </w:rPr>
  </w:style>
  <w:style w:type="character" w:customStyle="1" w:styleId="WW8Num5z2">
    <w:name w:val="WW8Num5z2"/>
    <w:rsid w:val="00037446"/>
    <w:rPr>
      <w:rFonts w:ascii="Wingdings" w:hAnsi="Wingdings" w:cs="Wingdings"/>
    </w:rPr>
  </w:style>
  <w:style w:type="character" w:customStyle="1" w:styleId="WW8Num6z0">
    <w:name w:val="WW8Num6z0"/>
    <w:rsid w:val="00037446"/>
    <w:rPr>
      <w:rFonts w:ascii="Wingdings" w:hAnsi="Wingdings" w:cs="Wingdings"/>
      <w:sz w:val="20"/>
    </w:rPr>
  </w:style>
  <w:style w:type="character" w:customStyle="1" w:styleId="WW8Num6z1">
    <w:name w:val="WW8Num6z1"/>
    <w:rsid w:val="00037446"/>
    <w:rPr>
      <w:rFonts w:ascii="Courier New" w:hAnsi="Courier New" w:cs="Courier New"/>
      <w:sz w:val="20"/>
    </w:rPr>
  </w:style>
  <w:style w:type="character" w:customStyle="1" w:styleId="WW8Num7z0">
    <w:name w:val="WW8Num7z0"/>
    <w:rsid w:val="0003744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037446"/>
    <w:rPr>
      <w:rFonts w:ascii="Courier New" w:hAnsi="Courier New" w:cs="Courier New"/>
    </w:rPr>
  </w:style>
  <w:style w:type="character" w:customStyle="1" w:styleId="WW8Num7z2">
    <w:name w:val="WW8Num7z2"/>
    <w:rsid w:val="00037446"/>
    <w:rPr>
      <w:rFonts w:ascii="Wingdings" w:hAnsi="Wingdings" w:cs="Wingdings"/>
    </w:rPr>
  </w:style>
  <w:style w:type="character" w:customStyle="1" w:styleId="WW8Num7z3">
    <w:name w:val="WW8Num7z3"/>
    <w:rsid w:val="00037446"/>
    <w:rPr>
      <w:rFonts w:ascii="Symbol" w:hAnsi="Symbol" w:cs="Symbol"/>
    </w:rPr>
  </w:style>
  <w:style w:type="character" w:customStyle="1" w:styleId="WW8Num8z0">
    <w:name w:val="WW8Num8z0"/>
    <w:rsid w:val="0003744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037446"/>
    <w:rPr>
      <w:rFonts w:ascii="Symbol" w:hAnsi="Symbol" w:cs="Symbol"/>
    </w:rPr>
  </w:style>
  <w:style w:type="character" w:customStyle="1" w:styleId="WW8Num8z2">
    <w:name w:val="WW8Num8z2"/>
    <w:rsid w:val="00037446"/>
    <w:rPr>
      <w:rFonts w:ascii="Wingdings" w:hAnsi="Wingdings" w:cs="Wingdings"/>
    </w:rPr>
  </w:style>
  <w:style w:type="character" w:customStyle="1" w:styleId="WW8Num8z4">
    <w:name w:val="WW8Num8z4"/>
    <w:rsid w:val="00037446"/>
    <w:rPr>
      <w:rFonts w:ascii="Courier New" w:hAnsi="Courier New" w:cs="Courier New"/>
    </w:rPr>
  </w:style>
  <w:style w:type="character" w:customStyle="1" w:styleId="WW8Num9z0">
    <w:name w:val="WW8Num9z0"/>
    <w:rsid w:val="0003744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037446"/>
    <w:rPr>
      <w:rFonts w:ascii="Symbol" w:hAnsi="Symbol" w:cs="Symbol"/>
    </w:rPr>
  </w:style>
  <w:style w:type="character" w:customStyle="1" w:styleId="WW8Num9z2">
    <w:name w:val="WW8Num9z2"/>
    <w:rsid w:val="00037446"/>
    <w:rPr>
      <w:rFonts w:ascii="Wingdings" w:hAnsi="Wingdings" w:cs="Wingdings"/>
    </w:rPr>
  </w:style>
  <w:style w:type="character" w:customStyle="1" w:styleId="WW8Num9z4">
    <w:name w:val="WW8Num9z4"/>
    <w:rsid w:val="00037446"/>
    <w:rPr>
      <w:rFonts w:ascii="Courier New" w:hAnsi="Courier New" w:cs="Courier New"/>
    </w:rPr>
  </w:style>
  <w:style w:type="character" w:customStyle="1" w:styleId="WW8Num10z0">
    <w:name w:val="WW8Num10z0"/>
    <w:rsid w:val="00037446"/>
    <w:rPr>
      <w:rFonts w:ascii="Symbol" w:hAnsi="Symbol" w:cs="Symbol"/>
    </w:rPr>
  </w:style>
  <w:style w:type="character" w:customStyle="1" w:styleId="WW8Num10z1">
    <w:name w:val="WW8Num10z1"/>
    <w:rsid w:val="00037446"/>
    <w:rPr>
      <w:rFonts w:ascii="Courier New" w:hAnsi="Courier New" w:cs="Courier New"/>
    </w:rPr>
  </w:style>
  <w:style w:type="character" w:customStyle="1" w:styleId="WW8Num10z2">
    <w:name w:val="WW8Num10z2"/>
    <w:rsid w:val="00037446"/>
    <w:rPr>
      <w:rFonts w:ascii="Wingdings" w:hAnsi="Wingdings" w:cs="Wingdings"/>
    </w:rPr>
  </w:style>
  <w:style w:type="character" w:customStyle="1" w:styleId="WW8Num11z0">
    <w:name w:val="WW8Num11z0"/>
    <w:rsid w:val="00037446"/>
    <w:rPr>
      <w:rFonts w:ascii="Symbol" w:hAnsi="Symbol" w:cs="Symbol"/>
    </w:rPr>
  </w:style>
  <w:style w:type="character" w:customStyle="1" w:styleId="WW8Num11z1">
    <w:name w:val="WW8Num11z1"/>
    <w:rsid w:val="00037446"/>
    <w:rPr>
      <w:rFonts w:ascii="Courier New" w:hAnsi="Courier New" w:cs="Courier New"/>
    </w:rPr>
  </w:style>
  <w:style w:type="character" w:customStyle="1" w:styleId="WW8Num11z2">
    <w:name w:val="WW8Num11z2"/>
    <w:rsid w:val="00037446"/>
    <w:rPr>
      <w:rFonts w:ascii="Wingdings" w:hAnsi="Wingdings" w:cs="Wingdings"/>
    </w:rPr>
  </w:style>
  <w:style w:type="character" w:customStyle="1" w:styleId="WW8Num13z0">
    <w:name w:val="WW8Num13z0"/>
    <w:rsid w:val="00037446"/>
    <w:rPr>
      <w:b w:val="0"/>
      <w:i w:val="0"/>
      <w:spacing w:val="0"/>
      <w:position w:val="0"/>
      <w:sz w:val="20"/>
      <w:vertAlign w:val="baseline"/>
    </w:rPr>
  </w:style>
  <w:style w:type="character" w:customStyle="1" w:styleId="WW8Num14z0">
    <w:name w:val="WW8Num14z0"/>
    <w:rsid w:val="00037446"/>
    <w:rPr>
      <w:rFonts w:ascii="Wingdings" w:hAnsi="Wingdings" w:cs="Wingdings"/>
    </w:rPr>
  </w:style>
  <w:style w:type="character" w:customStyle="1" w:styleId="WW8Num14z1">
    <w:name w:val="WW8Num14z1"/>
    <w:rsid w:val="00037446"/>
    <w:rPr>
      <w:rFonts w:ascii="Courier New" w:hAnsi="Courier New" w:cs="Courier New"/>
    </w:rPr>
  </w:style>
  <w:style w:type="character" w:customStyle="1" w:styleId="WW8Num14z3">
    <w:name w:val="WW8Num14z3"/>
    <w:rsid w:val="00037446"/>
    <w:rPr>
      <w:rFonts w:ascii="Symbol" w:hAnsi="Symbol" w:cs="Symbol"/>
    </w:rPr>
  </w:style>
  <w:style w:type="character" w:customStyle="1" w:styleId="10">
    <w:name w:val="Основной шрифт абзаца1"/>
    <w:rsid w:val="00037446"/>
  </w:style>
  <w:style w:type="character" w:customStyle="1" w:styleId="11">
    <w:name w:val="Знак примечания1"/>
    <w:rsid w:val="00037446"/>
    <w:rPr>
      <w:sz w:val="16"/>
      <w:szCs w:val="16"/>
    </w:rPr>
  </w:style>
  <w:style w:type="character" w:customStyle="1" w:styleId="30">
    <w:name w:val="Знак Знак3"/>
    <w:rsid w:val="00037446"/>
    <w:rPr>
      <w:lang w:val="ru-RU" w:eastAsia="ar-SA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374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0374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1">
    <w:name w:val="Знак Знак2"/>
    <w:rsid w:val="00037446"/>
    <w:rPr>
      <w:rFonts w:ascii="Tahoma" w:hAnsi="Tahoma" w:cs="Tahoma"/>
      <w:sz w:val="16"/>
      <w:szCs w:val="16"/>
    </w:rPr>
  </w:style>
  <w:style w:type="character" w:styleId="a4">
    <w:name w:val="Emphasis"/>
    <w:qFormat/>
    <w:rsid w:val="00037446"/>
    <w:rPr>
      <w:i/>
      <w:iCs/>
    </w:rPr>
  </w:style>
  <w:style w:type="character" w:customStyle="1" w:styleId="apple-converted-space">
    <w:name w:val="apple-converted-space"/>
    <w:basedOn w:val="10"/>
    <w:rsid w:val="00037446"/>
  </w:style>
  <w:style w:type="character" w:customStyle="1" w:styleId="12">
    <w:name w:val="Знак сноски1"/>
    <w:rsid w:val="00037446"/>
    <w:rPr>
      <w:vertAlign w:val="superscript"/>
    </w:rPr>
  </w:style>
  <w:style w:type="character" w:customStyle="1" w:styleId="a5">
    <w:name w:val="Символ сноски"/>
    <w:rsid w:val="00037446"/>
  </w:style>
  <w:style w:type="character" w:customStyle="1" w:styleId="13">
    <w:name w:val="Знак сноски1"/>
    <w:rsid w:val="00037446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37446"/>
    <w:rPr>
      <w:rFonts w:ascii="Times New Roman" w:hAnsi="Times New Roman" w:cs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37446"/>
    <w:rPr>
      <w:rFonts w:ascii="Times New Roman" w:hAnsi="Times New Roman" w:cs="Times New Roman"/>
      <w:sz w:val="24"/>
      <w:u w:val="none"/>
    </w:rPr>
  </w:style>
  <w:style w:type="character" w:styleId="a6">
    <w:name w:val="Hyperlink"/>
    <w:rsid w:val="00037446"/>
    <w:rPr>
      <w:color w:val="0000FF"/>
      <w:u w:val="single"/>
    </w:rPr>
  </w:style>
  <w:style w:type="character" w:styleId="a7">
    <w:name w:val="FollowedHyperlink"/>
    <w:rsid w:val="00037446"/>
    <w:rPr>
      <w:color w:val="800080"/>
      <w:u w:val="single"/>
    </w:rPr>
  </w:style>
  <w:style w:type="character" w:customStyle="1" w:styleId="5">
    <w:name w:val="Знак Знак5"/>
    <w:rsid w:val="00037446"/>
    <w:rPr>
      <w:sz w:val="24"/>
      <w:szCs w:val="24"/>
      <w:lang w:val="ru-RU" w:eastAsia="ar-SA" w:bidi="ar-SA"/>
    </w:rPr>
  </w:style>
  <w:style w:type="character" w:customStyle="1" w:styleId="40">
    <w:name w:val="Знак Знак4"/>
    <w:rsid w:val="00037446"/>
    <w:rPr>
      <w:sz w:val="28"/>
      <w:lang w:val="ru-RU" w:eastAsia="ar-SA" w:bidi="ar-SA"/>
    </w:rPr>
  </w:style>
  <w:style w:type="character" w:customStyle="1" w:styleId="14">
    <w:name w:val="Знак Знак1"/>
    <w:rsid w:val="00037446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a8">
    <w:name w:val="Знак Знак"/>
    <w:rsid w:val="00037446"/>
    <w:rPr>
      <w:sz w:val="24"/>
      <w:szCs w:val="24"/>
      <w:lang w:val="ru-RU" w:eastAsia="ar-SA" w:bidi="ar-SA"/>
    </w:rPr>
  </w:style>
  <w:style w:type="character" w:styleId="a9">
    <w:name w:val="page number"/>
    <w:basedOn w:val="10"/>
    <w:rsid w:val="00037446"/>
  </w:style>
  <w:style w:type="character" w:customStyle="1" w:styleId="aa">
    <w:name w:val="Без интервала Знак"/>
    <w:rsid w:val="00037446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8">
    <w:name w:val="Знак Знак8"/>
    <w:rsid w:val="00037446"/>
    <w:rPr>
      <w:sz w:val="24"/>
      <w:szCs w:val="24"/>
      <w:lang w:val="ru-RU" w:eastAsia="ar-SA" w:bidi="ar-SA"/>
    </w:rPr>
  </w:style>
  <w:style w:type="paragraph" w:customStyle="1" w:styleId="15">
    <w:name w:val="Заголовок1"/>
    <w:basedOn w:val="a0"/>
    <w:next w:val="ab"/>
    <w:rsid w:val="00037446"/>
    <w:pPr>
      <w:jc w:val="center"/>
    </w:pPr>
    <w:rPr>
      <w:rFonts w:ascii="Arial" w:hAnsi="Arial" w:cs="Arial"/>
      <w:b/>
      <w:bCs/>
      <w:szCs w:val="26"/>
    </w:rPr>
  </w:style>
  <w:style w:type="paragraph" w:styleId="ab">
    <w:name w:val="Body Text"/>
    <w:basedOn w:val="a0"/>
    <w:rsid w:val="00037446"/>
    <w:pPr>
      <w:jc w:val="both"/>
    </w:pPr>
    <w:rPr>
      <w:szCs w:val="20"/>
    </w:rPr>
  </w:style>
  <w:style w:type="paragraph" w:styleId="a">
    <w:name w:val="List"/>
    <w:basedOn w:val="a0"/>
    <w:rsid w:val="00037446"/>
    <w:pPr>
      <w:numPr>
        <w:numId w:val="9"/>
      </w:numPr>
      <w:autoSpaceDE w:val="0"/>
    </w:pPr>
    <w:rPr>
      <w:sz w:val="24"/>
      <w:szCs w:val="24"/>
    </w:rPr>
  </w:style>
  <w:style w:type="paragraph" w:customStyle="1" w:styleId="16">
    <w:name w:val="Название1"/>
    <w:basedOn w:val="a0"/>
    <w:rsid w:val="00037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0"/>
    <w:rsid w:val="00037446"/>
    <w:pPr>
      <w:suppressLineNumbers/>
    </w:pPr>
    <w:rPr>
      <w:rFonts w:cs="Mangal"/>
    </w:rPr>
  </w:style>
  <w:style w:type="paragraph" w:customStyle="1" w:styleId="18">
    <w:name w:val="Абзац списка1"/>
    <w:basedOn w:val="a0"/>
    <w:link w:val="ListParagraphChar"/>
    <w:rsid w:val="00037446"/>
    <w:pPr>
      <w:ind w:left="720"/>
    </w:pPr>
    <w:rPr>
      <w:sz w:val="24"/>
      <w:szCs w:val="24"/>
    </w:rPr>
  </w:style>
  <w:style w:type="paragraph" w:customStyle="1" w:styleId="31">
    <w:name w:val="Основной текст 31"/>
    <w:basedOn w:val="a0"/>
    <w:rsid w:val="00037446"/>
    <w:rPr>
      <w:b/>
      <w:sz w:val="24"/>
      <w:szCs w:val="20"/>
    </w:rPr>
  </w:style>
  <w:style w:type="paragraph" w:customStyle="1" w:styleId="ac">
    <w:name w:val="???????"/>
    <w:rsid w:val="00037446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customStyle="1" w:styleId="210">
    <w:name w:val="Основной текст с отступом 21"/>
    <w:basedOn w:val="a0"/>
    <w:rsid w:val="00037446"/>
    <w:pPr>
      <w:ind w:firstLine="720"/>
      <w:jc w:val="both"/>
    </w:pPr>
    <w:rPr>
      <w:szCs w:val="24"/>
    </w:rPr>
  </w:style>
  <w:style w:type="paragraph" w:customStyle="1" w:styleId="19">
    <w:name w:val="Текст примечания1"/>
    <w:basedOn w:val="a0"/>
    <w:rsid w:val="00037446"/>
    <w:rPr>
      <w:sz w:val="20"/>
      <w:szCs w:val="20"/>
    </w:rPr>
  </w:style>
  <w:style w:type="paragraph" w:styleId="ad">
    <w:name w:val="Balloon Text"/>
    <w:basedOn w:val="a0"/>
    <w:rsid w:val="00037446"/>
    <w:rPr>
      <w:rFonts w:ascii="Tahoma" w:hAnsi="Tahoma" w:cs="Tahoma"/>
      <w:sz w:val="16"/>
      <w:szCs w:val="16"/>
    </w:rPr>
  </w:style>
  <w:style w:type="paragraph" w:styleId="ae">
    <w:name w:val="annotation subject"/>
    <w:basedOn w:val="19"/>
    <w:next w:val="19"/>
    <w:rsid w:val="00037446"/>
    <w:rPr>
      <w:b/>
      <w:bCs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037446"/>
    <w:pPr>
      <w:spacing w:after="120"/>
      <w:ind w:left="280"/>
    </w:pPr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37446"/>
    <w:pPr>
      <w:ind w:left="720" w:firstLine="700"/>
      <w:jc w:val="both"/>
    </w:pPr>
    <w:rPr>
      <w:sz w:val="24"/>
      <w:szCs w:val="24"/>
    </w:rPr>
  </w:style>
  <w:style w:type="paragraph" w:styleId="af">
    <w:name w:val="Normal (Web)"/>
    <w:basedOn w:val="a0"/>
    <w:rsid w:val="00037446"/>
    <w:pPr>
      <w:spacing w:before="280" w:after="280"/>
    </w:pPr>
    <w:rPr>
      <w:sz w:val="24"/>
      <w:szCs w:val="24"/>
    </w:rPr>
  </w:style>
  <w:style w:type="paragraph" w:customStyle="1" w:styleId="1a">
    <w:name w:val="Схема документа1"/>
    <w:basedOn w:val="a0"/>
    <w:rsid w:val="00037446"/>
    <w:rPr>
      <w:rFonts w:ascii="Tahoma" w:hAnsi="Tahoma" w:cs="Tahoma"/>
      <w:sz w:val="16"/>
      <w:szCs w:val="16"/>
    </w:rPr>
  </w:style>
  <w:style w:type="paragraph" w:customStyle="1" w:styleId="1b">
    <w:name w:val="Текст сноски1"/>
    <w:rsid w:val="00037446"/>
    <w:pPr>
      <w:widowControl w:val="0"/>
      <w:suppressAutoHyphens/>
      <w:spacing w:after="200" w:line="276" w:lineRule="auto"/>
    </w:pPr>
    <w:rPr>
      <w:rFonts w:ascii="Calibri" w:eastAsia="Arial Unicode MS" w:hAnsi="Calibri" w:cs="font277"/>
      <w:kern w:val="1"/>
      <w:lang w:eastAsia="ar-SA"/>
    </w:rPr>
  </w:style>
  <w:style w:type="paragraph" w:styleId="af0">
    <w:name w:val="footnote text"/>
    <w:basedOn w:val="a0"/>
    <w:rsid w:val="00037446"/>
    <w:pPr>
      <w:suppressLineNumbers/>
      <w:spacing w:line="100" w:lineRule="atLeast"/>
      <w:ind w:left="283" w:hanging="283"/>
    </w:pPr>
    <w:rPr>
      <w:kern w:val="1"/>
      <w:sz w:val="20"/>
      <w:szCs w:val="20"/>
    </w:rPr>
  </w:style>
  <w:style w:type="paragraph" w:styleId="af1">
    <w:name w:val="header"/>
    <w:basedOn w:val="a0"/>
    <w:rsid w:val="0003744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sz w:val="24"/>
      <w:szCs w:val="24"/>
    </w:rPr>
  </w:style>
  <w:style w:type="paragraph" w:styleId="af2">
    <w:name w:val="footer"/>
    <w:basedOn w:val="a0"/>
    <w:link w:val="af3"/>
    <w:uiPriority w:val="99"/>
    <w:rsid w:val="0003744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sz w:val="24"/>
      <w:szCs w:val="24"/>
    </w:rPr>
  </w:style>
  <w:style w:type="paragraph" w:styleId="af4">
    <w:name w:val="Body Text Indent"/>
    <w:basedOn w:val="a0"/>
    <w:link w:val="af5"/>
    <w:rsid w:val="00037446"/>
    <w:pPr>
      <w:spacing w:after="120" w:line="240" w:lineRule="atLeast"/>
      <w:ind w:left="283" w:hanging="284"/>
      <w:jc w:val="both"/>
    </w:pPr>
    <w:rPr>
      <w:sz w:val="24"/>
      <w:szCs w:val="24"/>
    </w:rPr>
  </w:style>
  <w:style w:type="paragraph" w:styleId="af6">
    <w:name w:val="List Paragraph"/>
    <w:basedOn w:val="a0"/>
    <w:qFormat/>
    <w:rsid w:val="00037446"/>
    <w:pPr>
      <w:spacing w:line="240" w:lineRule="atLeast"/>
      <w:ind w:left="708" w:hanging="284"/>
      <w:jc w:val="both"/>
    </w:pPr>
    <w:rPr>
      <w:sz w:val="24"/>
      <w:szCs w:val="24"/>
    </w:rPr>
  </w:style>
  <w:style w:type="paragraph" w:styleId="22">
    <w:name w:val="toc 2"/>
    <w:basedOn w:val="a0"/>
    <w:next w:val="a0"/>
    <w:rsid w:val="00037446"/>
    <w:pPr>
      <w:spacing w:before="120" w:after="200" w:line="276" w:lineRule="auto"/>
      <w:ind w:left="34" w:right="-108" w:firstLine="1"/>
    </w:pPr>
    <w:rPr>
      <w:rFonts w:ascii="Cambria" w:hAnsi="Cambria" w:cs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37446"/>
    <w:rPr>
      <w:sz w:val="24"/>
      <w:szCs w:val="24"/>
    </w:rPr>
  </w:style>
  <w:style w:type="paragraph" w:styleId="af7">
    <w:name w:val="No Spacing"/>
    <w:qFormat/>
    <w:rsid w:val="0003744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">
    <w:name w:val="Char Char"/>
    <w:basedOn w:val="a0"/>
    <w:rsid w:val="000374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b"/>
    <w:rsid w:val="00037446"/>
  </w:style>
  <w:style w:type="paragraph" w:customStyle="1" w:styleId="af9">
    <w:name w:val="Содержимое таблицы"/>
    <w:basedOn w:val="a0"/>
    <w:rsid w:val="00037446"/>
    <w:pPr>
      <w:suppressLineNumbers/>
    </w:pPr>
  </w:style>
  <w:style w:type="paragraph" w:customStyle="1" w:styleId="afa">
    <w:name w:val="Заголовок таблицы"/>
    <w:basedOn w:val="af9"/>
    <w:rsid w:val="00037446"/>
    <w:pPr>
      <w:jc w:val="center"/>
    </w:pPr>
    <w:rPr>
      <w:b/>
      <w:bCs/>
    </w:rPr>
  </w:style>
  <w:style w:type="character" w:customStyle="1" w:styleId="ListParagraphChar">
    <w:name w:val="List Paragraph Char"/>
    <w:link w:val="18"/>
    <w:locked/>
    <w:rsid w:val="005A28AC"/>
    <w:rPr>
      <w:sz w:val="24"/>
      <w:szCs w:val="24"/>
      <w:lang w:val="ru-RU" w:eastAsia="ar-SA" w:bidi="ar-SA"/>
    </w:rPr>
  </w:style>
  <w:style w:type="paragraph" w:styleId="2">
    <w:name w:val="List Bullet 2"/>
    <w:basedOn w:val="a0"/>
    <w:autoRedefine/>
    <w:rsid w:val="005A28AC"/>
    <w:pPr>
      <w:numPr>
        <w:numId w:val="12"/>
      </w:numPr>
      <w:tabs>
        <w:tab w:val="clear" w:pos="643"/>
      </w:tabs>
      <w:suppressAutoHyphens w:val="0"/>
      <w:spacing w:before="60" w:after="60"/>
      <w:ind w:left="0" w:firstLine="720"/>
      <w:jc w:val="both"/>
    </w:pPr>
    <w:rPr>
      <w:rFonts w:eastAsia="Calibri"/>
      <w:sz w:val="24"/>
      <w:szCs w:val="24"/>
      <w:lang w:eastAsia="ru-RU"/>
    </w:rPr>
  </w:style>
  <w:style w:type="paragraph" w:styleId="32">
    <w:name w:val="toc 3"/>
    <w:basedOn w:val="a0"/>
    <w:next w:val="a0"/>
    <w:autoRedefine/>
    <w:semiHidden/>
    <w:rsid w:val="005E7887"/>
    <w:pPr>
      <w:ind w:left="560"/>
    </w:pPr>
  </w:style>
  <w:style w:type="character" w:styleId="afb">
    <w:name w:val="footnote reference"/>
    <w:rsid w:val="005E788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A8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AE5D32"/>
    <w:pPr>
      <w:suppressAutoHyphens w:val="0"/>
      <w:spacing w:after="120"/>
      <w:ind w:left="280"/>
    </w:pPr>
    <w:rPr>
      <w:sz w:val="24"/>
      <w:szCs w:val="24"/>
      <w:lang w:eastAsia="ru-RU"/>
    </w:rPr>
  </w:style>
  <w:style w:type="paragraph" w:customStyle="1" w:styleId="23">
    <w:name w:val="Абзац списка2"/>
    <w:basedOn w:val="a0"/>
    <w:rsid w:val="002D57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522691"/>
    <w:rPr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AB283C"/>
    <w:rPr>
      <w:sz w:val="24"/>
      <w:szCs w:val="24"/>
      <w:lang w:eastAsia="ar-SA"/>
    </w:rPr>
  </w:style>
  <w:style w:type="table" w:styleId="afc">
    <w:name w:val="Table Grid"/>
    <w:basedOn w:val="a2"/>
    <w:rsid w:val="007D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44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0"/>
    <w:next w:val="a0"/>
    <w:qFormat/>
    <w:rsid w:val="0003744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0">
    <w:name w:val="heading 2"/>
    <w:basedOn w:val="a0"/>
    <w:next w:val="a0"/>
    <w:qFormat/>
    <w:rsid w:val="00037446"/>
    <w:pPr>
      <w:keepNext/>
      <w:numPr>
        <w:ilvl w:val="1"/>
        <w:numId w:val="1"/>
      </w:numPr>
      <w:ind w:left="0" w:right="-81" w:firstLine="0"/>
      <w:jc w:val="both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037446"/>
    <w:pPr>
      <w:keepNext/>
      <w:numPr>
        <w:ilvl w:val="2"/>
        <w:numId w:val="1"/>
      </w:numPr>
      <w:autoSpaceDE w:val="0"/>
      <w:ind w:left="0" w:right="-81" w:firstLine="33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5A28AC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0"/>
    <w:next w:val="a0"/>
    <w:qFormat/>
    <w:rsid w:val="00037446"/>
    <w:pPr>
      <w:keepNext/>
      <w:numPr>
        <w:ilvl w:val="8"/>
        <w:numId w:val="1"/>
      </w:numPr>
      <w:jc w:val="center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37446"/>
    <w:rPr>
      <w:rFonts w:ascii="Symbol" w:hAnsi="Symbol" w:cs="Symbol"/>
    </w:rPr>
  </w:style>
  <w:style w:type="character" w:customStyle="1" w:styleId="WW8Num2z1">
    <w:name w:val="WW8Num2z1"/>
    <w:rsid w:val="00037446"/>
    <w:rPr>
      <w:rFonts w:ascii="Courier New" w:hAnsi="Courier New" w:cs="Courier New"/>
    </w:rPr>
  </w:style>
  <w:style w:type="character" w:customStyle="1" w:styleId="WW8Num2z2">
    <w:name w:val="WW8Num2z2"/>
    <w:rsid w:val="00037446"/>
    <w:rPr>
      <w:rFonts w:ascii="Wingdings" w:hAnsi="Wingdings" w:cs="Wingdings"/>
    </w:rPr>
  </w:style>
  <w:style w:type="character" w:customStyle="1" w:styleId="WW8Num4z0">
    <w:name w:val="WW8Num4z0"/>
    <w:rsid w:val="00037446"/>
    <w:rPr>
      <w:rFonts w:ascii="Symbol" w:hAnsi="Symbol" w:cs="Symbol"/>
    </w:rPr>
  </w:style>
  <w:style w:type="character" w:customStyle="1" w:styleId="WW8Num4z1">
    <w:name w:val="WW8Num4z1"/>
    <w:rsid w:val="00037446"/>
    <w:rPr>
      <w:rFonts w:ascii="Courier New" w:hAnsi="Courier New" w:cs="Courier New"/>
    </w:rPr>
  </w:style>
  <w:style w:type="character" w:customStyle="1" w:styleId="WW8Num4z2">
    <w:name w:val="WW8Num4z2"/>
    <w:rsid w:val="00037446"/>
    <w:rPr>
      <w:rFonts w:ascii="Wingdings" w:hAnsi="Wingdings" w:cs="Wingdings"/>
    </w:rPr>
  </w:style>
  <w:style w:type="character" w:customStyle="1" w:styleId="WW8Num5z0">
    <w:name w:val="WW8Num5z0"/>
    <w:rsid w:val="00037446"/>
    <w:rPr>
      <w:rFonts w:ascii="Symbol" w:hAnsi="Symbol" w:cs="Symbol"/>
    </w:rPr>
  </w:style>
  <w:style w:type="character" w:customStyle="1" w:styleId="WW8Num5z1">
    <w:name w:val="WW8Num5z1"/>
    <w:rsid w:val="00037446"/>
    <w:rPr>
      <w:rFonts w:ascii="Courier New" w:hAnsi="Courier New" w:cs="Courier New"/>
    </w:rPr>
  </w:style>
  <w:style w:type="character" w:customStyle="1" w:styleId="WW8Num5z2">
    <w:name w:val="WW8Num5z2"/>
    <w:rsid w:val="00037446"/>
    <w:rPr>
      <w:rFonts w:ascii="Wingdings" w:hAnsi="Wingdings" w:cs="Wingdings"/>
    </w:rPr>
  </w:style>
  <w:style w:type="character" w:customStyle="1" w:styleId="WW8Num6z0">
    <w:name w:val="WW8Num6z0"/>
    <w:rsid w:val="00037446"/>
    <w:rPr>
      <w:rFonts w:ascii="Wingdings" w:hAnsi="Wingdings" w:cs="Wingdings"/>
      <w:sz w:val="20"/>
    </w:rPr>
  </w:style>
  <w:style w:type="character" w:customStyle="1" w:styleId="WW8Num6z1">
    <w:name w:val="WW8Num6z1"/>
    <w:rsid w:val="00037446"/>
    <w:rPr>
      <w:rFonts w:ascii="Courier New" w:hAnsi="Courier New" w:cs="Courier New"/>
      <w:sz w:val="20"/>
    </w:rPr>
  </w:style>
  <w:style w:type="character" w:customStyle="1" w:styleId="WW8Num7z0">
    <w:name w:val="WW8Num7z0"/>
    <w:rsid w:val="0003744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037446"/>
    <w:rPr>
      <w:rFonts w:ascii="Courier New" w:hAnsi="Courier New" w:cs="Courier New"/>
    </w:rPr>
  </w:style>
  <w:style w:type="character" w:customStyle="1" w:styleId="WW8Num7z2">
    <w:name w:val="WW8Num7z2"/>
    <w:rsid w:val="00037446"/>
    <w:rPr>
      <w:rFonts w:ascii="Wingdings" w:hAnsi="Wingdings" w:cs="Wingdings"/>
    </w:rPr>
  </w:style>
  <w:style w:type="character" w:customStyle="1" w:styleId="WW8Num7z3">
    <w:name w:val="WW8Num7z3"/>
    <w:rsid w:val="00037446"/>
    <w:rPr>
      <w:rFonts w:ascii="Symbol" w:hAnsi="Symbol" w:cs="Symbol"/>
    </w:rPr>
  </w:style>
  <w:style w:type="character" w:customStyle="1" w:styleId="WW8Num8z0">
    <w:name w:val="WW8Num8z0"/>
    <w:rsid w:val="0003744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037446"/>
    <w:rPr>
      <w:rFonts w:ascii="Symbol" w:hAnsi="Symbol" w:cs="Symbol"/>
    </w:rPr>
  </w:style>
  <w:style w:type="character" w:customStyle="1" w:styleId="WW8Num8z2">
    <w:name w:val="WW8Num8z2"/>
    <w:rsid w:val="00037446"/>
    <w:rPr>
      <w:rFonts w:ascii="Wingdings" w:hAnsi="Wingdings" w:cs="Wingdings"/>
    </w:rPr>
  </w:style>
  <w:style w:type="character" w:customStyle="1" w:styleId="WW8Num8z4">
    <w:name w:val="WW8Num8z4"/>
    <w:rsid w:val="00037446"/>
    <w:rPr>
      <w:rFonts w:ascii="Courier New" w:hAnsi="Courier New" w:cs="Courier New"/>
    </w:rPr>
  </w:style>
  <w:style w:type="character" w:customStyle="1" w:styleId="WW8Num9z0">
    <w:name w:val="WW8Num9z0"/>
    <w:rsid w:val="00037446"/>
    <w:rPr>
      <w:rFonts w:ascii="Symbol" w:hAnsi="Symbol" w:cs="Symbol"/>
      <w:caps w:val="0"/>
      <w:smallCaps w:val="0"/>
      <w:strike w:val="0"/>
      <w:dstrike w:val="0"/>
      <w:vanish w:val="0"/>
      <w:color w:val="BFBFBF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037446"/>
    <w:rPr>
      <w:rFonts w:ascii="Symbol" w:hAnsi="Symbol" w:cs="Symbol"/>
    </w:rPr>
  </w:style>
  <w:style w:type="character" w:customStyle="1" w:styleId="WW8Num9z2">
    <w:name w:val="WW8Num9z2"/>
    <w:rsid w:val="00037446"/>
    <w:rPr>
      <w:rFonts w:ascii="Wingdings" w:hAnsi="Wingdings" w:cs="Wingdings"/>
    </w:rPr>
  </w:style>
  <w:style w:type="character" w:customStyle="1" w:styleId="WW8Num9z4">
    <w:name w:val="WW8Num9z4"/>
    <w:rsid w:val="00037446"/>
    <w:rPr>
      <w:rFonts w:ascii="Courier New" w:hAnsi="Courier New" w:cs="Courier New"/>
    </w:rPr>
  </w:style>
  <w:style w:type="character" w:customStyle="1" w:styleId="WW8Num10z0">
    <w:name w:val="WW8Num10z0"/>
    <w:rsid w:val="00037446"/>
    <w:rPr>
      <w:rFonts w:ascii="Symbol" w:hAnsi="Symbol" w:cs="Symbol"/>
    </w:rPr>
  </w:style>
  <w:style w:type="character" w:customStyle="1" w:styleId="WW8Num10z1">
    <w:name w:val="WW8Num10z1"/>
    <w:rsid w:val="00037446"/>
    <w:rPr>
      <w:rFonts w:ascii="Courier New" w:hAnsi="Courier New" w:cs="Courier New"/>
    </w:rPr>
  </w:style>
  <w:style w:type="character" w:customStyle="1" w:styleId="WW8Num10z2">
    <w:name w:val="WW8Num10z2"/>
    <w:rsid w:val="00037446"/>
    <w:rPr>
      <w:rFonts w:ascii="Wingdings" w:hAnsi="Wingdings" w:cs="Wingdings"/>
    </w:rPr>
  </w:style>
  <w:style w:type="character" w:customStyle="1" w:styleId="WW8Num11z0">
    <w:name w:val="WW8Num11z0"/>
    <w:rsid w:val="00037446"/>
    <w:rPr>
      <w:rFonts w:ascii="Symbol" w:hAnsi="Symbol" w:cs="Symbol"/>
    </w:rPr>
  </w:style>
  <w:style w:type="character" w:customStyle="1" w:styleId="WW8Num11z1">
    <w:name w:val="WW8Num11z1"/>
    <w:rsid w:val="00037446"/>
    <w:rPr>
      <w:rFonts w:ascii="Courier New" w:hAnsi="Courier New" w:cs="Courier New"/>
    </w:rPr>
  </w:style>
  <w:style w:type="character" w:customStyle="1" w:styleId="WW8Num11z2">
    <w:name w:val="WW8Num11z2"/>
    <w:rsid w:val="00037446"/>
    <w:rPr>
      <w:rFonts w:ascii="Wingdings" w:hAnsi="Wingdings" w:cs="Wingdings"/>
    </w:rPr>
  </w:style>
  <w:style w:type="character" w:customStyle="1" w:styleId="WW8Num13z0">
    <w:name w:val="WW8Num13z0"/>
    <w:rsid w:val="00037446"/>
    <w:rPr>
      <w:b w:val="0"/>
      <w:i w:val="0"/>
      <w:spacing w:val="0"/>
      <w:position w:val="0"/>
      <w:sz w:val="20"/>
      <w:vertAlign w:val="baseline"/>
    </w:rPr>
  </w:style>
  <w:style w:type="character" w:customStyle="1" w:styleId="WW8Num14z0">
    <w:name w:val="WW8Num14z0"/>
    <w:rsid w:val="00037446"/>
    <w:rPr>
      <w:rFonts w:ascii="Wingdings" w:hAnsi="Wingdings" w:cs="Wingdings"/>
    </w:rPr>
  </w:style>
  <w:style w:type="character" w:customStyle="1" w:styleId="WW8Num14z1">
    <w:name w:val="WW8Num14z1"/>
    <w:rsid w:val="00037446"/>
    <w:rPr>
      <w:rFonts w:ascii="Courier New" w:hAnsi="Courier New" w:cs="Courier New"/>
    </w:rPr>
  </w:style>
  <w:style w:type="character" w:customStyle="1" w:styleId="WW8Num14z3">
    <w:name w:val="WW8Num14z3"/>
    <w:rsid w:val="00037446"/>
    <w:rPr>
      <w:rFonts w:ascii="Symbol" w:hAnsi="Symbol" w:cs="Symbol"/>
    </w:rPr>
  </w:style>
  <w:style w:type="character" w:customStyle="1" w:styleId="10">
    <w:name w:val="Основной шрифт абзаца1"/>
    <w:rsid w:val="00037446"/>
  </w:style>
  <w:style w:type="character" w:customStyle="1" w:styleId="11">
    <w:name w:val="Знак примечания1"/>
    <w:rsid w:val="00037446"/>
    <w:rPr>
      <w:sz w:val="16"/>
      <w:szCs w:val="16"/>
    </w:rPr>
  </w:style>
  <w:style w:type="character" w:customStyle="1" w:styleId="30">
    <w:name w:val="Знак Знак3"/>
    <w:rsid w:val="00037446"/>
    <w:rPr>
      <w:lang w:val="ru-RU" w:eastAsia="ar-SA" w:bidi="ar-SA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374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03744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1">
    <w:name w:val="Знак Знак2"/>
    <w:rsid w:val="00037446"/>
    <w:rPr>
      <w:rFonts w:ascii="Tahoma" w:hAnsi="Tahoma" w:cs="Tahoma"/>
      <w:sz w:val="16"/>
      <w:szCs w:val="16"/>
    </w:rPr>
  </w:style>
  <w:style w:type="character" w:styleId="a4">
    <w:name w:val="Emphasis"/>
    <w:qFormat/>
    <w:rsid w:val="00037446"/>
    <w:rPr>
      <w:i/>
      <w:iCs/>
    </w:rPr>
  </w:style>
  <w:style w:type="character" w:customStyle="1" w:styleId="apple-converted-space">
    <w:name w:val="apple-converted-space"/>
    <w:basedOn w:val="10"/>
    <w:rsid w:val="00037446"/>
  </w:style>
  <w:style w:type="character" w:customStyle="1" w:styleId="12">
    <w:name w:val="Знак сноски1"/>
    <w:rsid w:val="00037446"/>
    <w:rPr>
      <w:vertAlign w:val="superscript"/>
    </w:rPr>
  </w:style>
  <w:style w:type="character" w:customStyle="1" w:styleId="a5">
    <w:name w:val="Символ сноски"/>
    <w:rsid w:val="00037446"/>
  </w:style>
  <w:style w:type="character" w:customStyle="1" w:styleId="13">
    <w:name w:val="Знак сноски1"/>
    <w:rsid w:val="00037446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37446"/>
    <w:rPr>
      <w:rFonts w:ascii="Times New Roman" w:hAnsi="Times New Roman" w:cs="Times New Roman"/>
      <w:sz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37446"/>
    <w:rPr>
      <w:rFonts w:ascii="Times New Roman" w:hAnsi="Times New Roman" w:cs="Times New Roman"/>
      <w:sz w:val="24"/>
      <w:u w:val="none"/>
    </w:rPr>
  </w:style>
  <w:style w:type="character" w:styleId="a6">
    <w:name w:val="Hyperlink"/>
    <w:rsid w:val="00037446"/>
    <w:rPr>
      <w:color w:val="0000FF"/>
      <w:u w:val="single"/>
    </w:rPr>
  </w:style>
  <w:style w:type="character" w:styleId="a7">
    <w:name w:val="FollowedHyperlink"/>
    <w:rsid w:val="00037446"/>
    <w:rPr>
      <w:color w:val="800080"/>
      <w:u w:val="single"/>
    </w:rPr>
  </w:style>
  <w:style w:type="character" w:customStyle="1" w:styleId="5">
    <w:name w:val="Знак Знак5"/>
    <w:rsid w:val="00037446"/>
    <w:rPr>
      <w:sz w:val="24"/>
      <w:szCs w:val="24"/>
      <w:lang w:val="ru-RU" w:eastAsia="ar-SA" w:bidi="ar-SA"/>
    </w:rPr>
  </w:style>
  <w:style w:type="character" w:customStyle="1" w:styleId="40">
    <w:name w:val="Знак Знак4"/>
    <w:rsid w:val="00037446"/>
    <w:rPr>
      <w:sz w:val="28"/>
      <w:lang w:val="ru-RU" w:eastAsia="ar-SA" w:bidi="ar-SA"/>
    </w:rPr>
  </w:style>
  <w:style w:type="character" w:customStyle="1" w:styleId="14">
    <w:name w:val="Знак Знак1"/>
    <w:rsid w:val="00037446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a8">
    <w:name w:val="Знак Знак"/>
    <w:rsid w:val="00037446"/>
    <w:rPr>
      <w:sz w:val="24"/>
      <w:szCs w:val="24"/>
      <w:lang w:val="ru-RU" w:eastAsia="ar-SA" w:bidi="ar-SA"/>
    </w:rPr>
  </w:style>
  <w:style w:type="character" w:styleId="a9">
    <w:name w:val="page number"/>
    <w:basedOn w:val="10"/>
    <w:rsid w:val="00037446"/>
  </w:style>
  <w:style w:type="character" w:customStyle="1" w:styleId="aa">
    <w:name w:val="Без интервала Знак"/>
    <w:rsid w:val="00037446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8">
    <w:name w:val="Знак Знак8"/>
    <w:rsid w:val="00037446"/>
    <w:rPr>
      <w:sz w:val="24"/>
      <w:szCs w:val="24"/>
      <w:lang w:val="ru-RU" w:eastAsia="ar-SA" w:bidi="ar-SA"/>
    </w:rPr>
  </w:style>
  <w:style w:type="paragraph" w:customStyle="1" w:styleId="15">
    <w:name w:val="Заголовок1"/>
    <w:basedOn w:val="a0"/>
    <w:next w:val="ab"/>
    <w:rsid w:val="00037446"/>
    <w:pPr>
      <w:jc w:val="center"/>
    </w:pPr>
    <w:rPr>
      <w:rFonts w:ascii="Arial" w:hAnsi="Arial" w:cs="Arial"/>
      <w:b/>
      <w:bCs/>
      <w:szCs w:val="26"/>
    </w:rPr>
  </w:style>
  <w:style w:type="paragraph" w:styleId="ab">
    <w:name w:val="Body Text"/>
    <w:basedOn w:val="a0"/>
    <w:rsid w:val="00037446"/>
    <w:pPr>
      <w:jc w:val="both"/>
    </w:pPr>
    <w:rPr>
      <w:szCs w:val="20"/>
    </w:rPr>
  </w:style>
  <w:style w:type="paragraph" w:styleId="a">
    <w:name w:val="List"/>
    <w:basedOn w:val="a0"/>
    <w:rsid w:val="00037446"/>
    <w:pPr>
      <w:numPr>
        <w:numId w:val="9"/>
      </w:numPr>
      <w:autoSpaceDE w:val="0"/>
    </w:pPr>
    <w:rPr>
      <w:sz w:val="24"/>
      <w:szCs w:val="24"/>
    </w:rPr>
  </w:style>
  <w:style w:type="paragraph" w:customStyle="1" w:styleId="16">
    <w:name w:val="Название1"/>
    <w:basedOn w:val="a0"/>
    <w:rsid w:val="000374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0"/>
    <w:rsid w:val="00037446"/>
    <w:pPr>
      <w:suppressLineNumbers/>
    </w:pPr>
    <w:rPr>
      <w:rFonts w:cs="Mangal"/>
    </w:rPr>
  </w:style>
  <w:style w:type="paragraph" w:customStyle="1" w:styleId="18">
    <w:name w:val="Абзац списка1"/>
    <w:basedOn w:val="a0"/>
    <w:link w:val="ListParagraphChar"/>
    <w:rsid w:val="00037446"/>
    <w:pPr>
      <w:ind w:left="720"/>
    </w:pPr>
    <w:rPr>
      <w:sz w:val="24"/>
      <w:szCs w:val="24"/>
    </w:rPr>
  </w:style>
  <w:style w:type="paragraph" w:customStyle="1" w:styleId="31">
    <w:name w:val="Основной текст 31"/>
    <w:basedOn w:val="a0"/>
    <w:rsid w:val="00037446"/>
    <w:rPr>
      <w:b/>
      <w:sz w:val="24"/>
      <w:szCs w:val="20"/>
    </w:rPr>
  </w:style>
  <w:style w:type="paragraph" w:customStyle="1" w:styleId="ac">
    <w:name w:val="???????"/>
    <w:rsid w:val="00037446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paragraph" w:customStyle="1" w:styleId="210">
    <w:name w:val="Основной текст с отступом 21"/>
    <w:basedOn w:val="a0"/>
    <w:rsid w:val="00037446"/>
    <w:pPr>
      <w:ind w:firstLine="720"/>
      <w:jc w:val="both"/>
    </w:pPr>
    <w:rPr>
      <w:szCs w:val="24"/>
    </w:rPr>
  </w:style>
  <w:style w:type="paragraph" w:customStyle="1" w:styleId="19">
    <w:name w:val="Текст примечания1"/>
    <w:basedOn w:val="a0"/>
    <w:rsid w:val="00037446"/>
    <w:rPr>
      <w:sz w:val="20"/>
      <w:szCs w:val="20"/>
    </w:rPr>
  </w:style>
  <w:style w:type="paragraph" w:styleId="ad">
    <w:name w:val="Balloon Text"/>
    <w:basedOn w:val="a0"/>
    <w:rsid w:val="00037446"/>
    <w:rPr>
      <w:rFonts w:ascii="Tahoma" w:hAnsi="Tahoma" w:cs="Tahoma"/>
      <w:sz w:val="16"/>
      <w:szCs w:val="16"/>
    </w:rPr>
  </w:style>
  <w:style w:type="paragraph" w:styleId="ae">
    <w:name w:val="annotation subject"/>
    <w:basedOn w:val="19"/>
    <w:next w:val="19"/>
    <w:rsid w:val="00037446"/>
    <w:rPr>
      <w:b/>
      <w:bCs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037446"/>
    <w:pPr>
      <w:spacing w:after="120"/>
      <w:ind w:left="280"/>
    </w:pPr>
    <w:rPr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37446"/>
    <w:pPr>
      <w:ind w:left="720" w:firstLine="700"/>
      <w:jc w:val="both"/>
    </w:pPr>
    <w:rPr>
      <w:sz w:val="24"/>
      <w:szCs w:val="24"/>
    </w:rPr>
  </w:style>
  <w:style w:type="paragraph" w:styleId="af">
    <w:name w:val="Normal (Web)"/>
    <w:basedOn w:val="a0"/>
    <w:rsid w:val="00037446"/>
    <w:pPr>
      <w:spacing w:before="280" w:after="280"/>
    </w:pPr>
    <w:rPr>
      <w:sz w:val="24"/>
      <w:szCs w:val="24"/>
    </w:rPr>
  </w:style>
  <w:style w:type="paragraph" w:customStyle="1" w:styleId="1a">
    <w:name w:val="Схема документа1"/>
    <w:basedOn w:val="a0"/>
    <w:rsid w:val="00037446"/>
    <w:rPr>
      <w:rFonts w:ascii="Tahoma" w:hAnsi="Tahoma" w:cs="Tahoma"/>
      <w:sz w:val="16"/>
      <w:szCs w:val="16"/>
    </w:rPr>
  </w:style>
  <w:style w:type="paragraph" w:customStyle="1" w:styleId="1b">
    <w:name w:val="Текст сноски1"/>
    <w:rsid w:val="00037446"/>
    <w:pPr>
      <w:widowControl w:val="0"/>
      <w:suppressAutoHyphens/>
      <w:spacing w:after="200" w:line="276" w:lineRule="auto"/>
    </w:pPr>
    <w:rPr>
      <w:rFonts w:ascii="Calibri" w:eastAsia="Arial Unicode MS" w:hAnsi="Calibri" w:cs="font277"/>
      <w:kern w:val="1"/>
      <w:lang w:eastAsia="ar-SA"/>
    </w:rPr>
  </w:style>
  <w:style w:type="paragraph" w:styleId="af0">
    <w:name w:val="footnote text"/>
    <w:basedOn w:val="a0"/>
    <w:rsid w:val="00037446"/>
    <w:pPr>
      <w:suppressLineNumbers/>
      <w:spacing w:line="100" w:lineRule="atLeast"/>
      <w:ind w:left="283" w:hanging="283"/>
    </w:pPr>
    <w:rPr>
      <w:kern w:val="1"/>
      <w:sz w:val="20"/>
      <w:szCs w:val="20"/>
    </w:rPr>
  </w:style>
  <w:style w:type="paragraph" w:styleId="af1">
    <w:name w:val="header"/>
    <w:basedOn w:val="a0"/>
    <w:rsid w:val="0003744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sz w:val="24"/>
      <w:szCs w:val="24"/>
    </w:rPr>
  </w:style>
  <w:style w:type="paragraph" w:styleId="af2">
    <w:name w:val="footer"/>
    <w:basedOn w:val="a0"/>
    <w:link w:val="af3"/>
    <w:uiPriority w:val="99"/>
    <w:rsid w:val="00037446"/>
    <w:pPr>
      <w:tabs>
        <w:tab w:val="center" w:pos="4677"/>
        <w:tab w:val="right" w:pos="9355"/>
      </w:tabs>
      <w:spacing w:line="240" w:lineRule="atLeast"/>
      <w:ind w:left="641" w:hanging="284"/>
      <w:jc w:val="both"/>
    </w:pPr>
    <w:rPr>
      <w:sz w:val="24"/>
      <w:szCs w:val="24"/>
    </w:rPr>
  </w:style>
  <w:style w:type="paragraph" w:styleId="af4">
    <w:name w:val="Body Text Indent"/>
    <w:basedOn w:val="a0"/>
    <w:link w:val="af5"/>
    <w:rsid w:val="00037446"/>
    <w:pPr>
      <w:spacing w:after="120" w:line="240" w:lineRule="atLeast"/>
      <w:ind w:left="283" w:hanging="284"/>
      <w:jc w:val="both"/>
    </w:pPr>
    <w:rPr>
      <w:sz w:val="24"/>
      <w:szCs w:val="24"/>
    </w:rPr>
  </w:style>
  <w:style w:type="paragraph" w:styleId="af6">
    <w:name w:val="List Paragraph"/>
    <w:basedOn w:val="a0"/>
    <w:qFormat/>
    <w:rsid w:val="00037446"/>
    <w:pPr>
      <w:spacing w:line="240" w:lineRule="atLeast"/>
      <w:ind w:left="708" w:hanging="284"/>
      <w:jc w:val="both"/>
    </w:pPr>
    <w:rPr>
      <w:sz w:val="24"/>
      <w:szCs w:val="24"/>
    </w:rPr>
  </w:style>
  <w:style w:type="paragraph" w:styleId="22">
    <w:name w:val="toc 2"/>
    <w:basedOn w:val="a0"/>
    <w:next w:val="a0"/>
    <w:rsid w:val="00037446"/>
    <w:pPr>
      <w:spacing w:before="120" w:after="200" w:line="276" w:lineRule="auto"/>
      <w:ind w:left="34" w:right="-108" w:firstLine="1"/>
    </w:pPr>
    <w:rPr>
      <w:rFonts w:ascii="Cambria" w:hAnsi="Cambria" w:cs="Cambria"/>
      <w:iCs/>
      <w:sz w:val="22"/>
      <w:szCs w:val="22"/>
      <w:lang w:eastAsia="en-US" w:bidi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37446"/>
    <w:rPr>
      <w:sz w:val="24"/>
      <w:szCs w:val="24"/>
    </w:rPr>
  </w:style>
  <w:style w:type="paragraph" w:styleId="af7">
    <w:name w:val="No Spacing"/>
    <w:qFormat/>
    <w:rsid w:val="0003744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">
    <w:name w:val="Char Char"/>
    <w:basedOn w:val="a0"/>
    <w:rsid w:val="000374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врезки"/>
    <w:basedOn w:val="ab"/>
    <w:rsid w:val="00037446"/>
  </w:style>
  <w:style w:type="paragraph" w:customStyle="1" w:styleId="af9">
    <w:name w:val="Содержимое таблицы"/>
    <w:basedOn w:val="a0"/>
    <w:rsid w:val="00037446"/>
    <w:pPr>
      <w:suppressLineNumbers/>
    </w:pPr>
  </w:style>
  <w:style w:type="paragraph" w:customStyle="1" w:styleId="afa">
    <w:name w:val="Заголовок таблицы"/>
    <w:basedOn w:val="af9"/>
    <w:rsid w:val="00037446"/>
    <w:pPr>
      <w:jc w:val="center"/>
    </w:pPr>
    <w:rPr>
      <w:b/>
      <w:bCs/>
    </w:rPr>
  </w:style>
  <w:style w:type="character" w:customStyle="1" w:styleId="ListParagraphChar">
    <w:name w:val="List Paragraph Char"/>
    <w:link w:val="18"/>
    <w:locked/>
    <w:rsid w:val="005A28AC"/>
    <w:rPr>
      <w:sz w:val="24"/>
      <w:szCs w:val="24"/>
      <w:lang w:val="ru-RU" w:eastAsia="ar-SA" w:bidi="ar-SA"/>
    </w:rPr>
  </w:style>
  <w:style w:type="paragraph" w:styleId="2">
    <w:name w:val="List Bullet 2"/>
    <w:basedOn w:val="a0"/>
    <w:autoRedefine/>
    <w:rsid w:val="005A28AC"/>
    <w:pPr>
      <w:numPr>
        <w:numId w:val="12"/>
      </w:numPr>
      <w:tabs>
        <w:tab w:val="clear" w:pos="643"/>
      </w:tabs>
      <w:suppressAutoHyphens w:val="0"/>
      <w:spacing w:before="60" w:after="60"/>
      <w:ind w:left="0" w:firstLine="720"/>
      <w:jc w:val="both"/>
    </w:pPr>
    <w:rPr>
      <w:rFonts w:eastAsia="Calibri"/>
      <w:sz w:val="24"/>
      <w:szCs w:val="24"/>
      <w:lang w:eastAsia="ru-RU"/>
    </w:rPr>
  </w:style>
  <w:style w:type="paragraph" w:styleId="32">
    <w:name w:val="toc 3"/>
    <w:basedOn w:val="a0"/>
    <w:next w:val="a0"/>
    <w:autoRedefine/>
    <w:semiHidden/>
    <w:rsid w:val="005E7887"/>
    <w:pPr>
      <w:ind w:left="560"/>
    </w:pPr>
  </w:style>
  <w:style w:type="character" w:styleId="afb">
    <w:name w:val="footnote reference"/>
    <w:rsid w:val="005E7887"/>
    <w:rPr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A7A8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AE5D32"/>
    <w:pPr>
      <w:suppressAutoHyphens w:val="0"/>
      <w:spacing w:after="120"/>
      <w:ind w:left="280"/>
    </w:pPr>
    <w:rPr>
      <w:sz w:val="24"/>
      <w:szCs w:val="24"/>
      <w:lang w:eastAsia="ru-RU"/>
    </w:rPr>
  </w:style>
  <w:style w:type="paragraph" w:customStyle="1" w:styleId="23">
    <w:name w:val="Абзац списка2"/>
    <w:basedOn w:val="a0"/>
    <w:rsid w:val="002D57E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522691"/>
    <w:rPr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1"/>
    <w:link w:val="af4"/>
    <w:rsid w:val="00AB283C"/>
    <w:rPr>
      <w:sz w:val="24"/>
      <w:szCs w:val="24"/>
      <w:lang w:eastAsia="ar-SA"/>
    </w:rPr>
  </w:style>
  <w:style w:type="table" w:styleId="afc">
    <w:name w:val="Table Grid"/>
    <w:basedOn w:val="a2"/>
    <w:rsid w:val="007D7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4212</Words>
  <Characters>24012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37</vt:lpstr>
    </vt:vector>
  </TitlesOfParts>
  <Company>Microsoft</Company>
  <LinksUpToDate>false</LinksUpToDate>
  <CharactersWithSpaces>28168</CharactersWithSpaces>
  <SharedDoc>false</SharedDoc>
  <HLinks>
    <vt:vector size="36" baseType="variant">
      <vt:variant>
        <vt:i4>5046337</vt:i4>
      </vt:variant>
      <vt:variant>
        <vt:i4>18</vt:i4>
      </vt:variant>
      <vt:variant>
        <vt:i4>0</vt:i4>
      </vt:variant>
      <vt:variant>
        <vt:i4>5</vt:i4>
      </vt:variant>
      <vt:variant>
        <vt:lpwstr>http://metodist.lbz.ru/authors/informatika/3/eor8.php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http://metodist.lbz.ru/authors/informatika/3/eor7.php</vt:lpwstr>
      </vt:variant>
      <vt:variant>
        <vt:lpwstr/>
      </vt:variant>
      <vt:variant>
        <vt:i4>5046351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http://metodist.lbz.ru/authors/informatika/3/eor6.php</vt:lpwstr>
      </vt:variant>
      <vt:variant>
        <vt:lpwstr/>
      </vt:variant>
      <vt:variant>
        <vt:i4>5046348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http://metodist.lbz.ru/authors/informatika/3/eor5.php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3276922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37</dc:title>
  <dc:creator>МР</dc:creator>
  <cp:lastModifiedBy>User</cp:lastModifiedBy>
  <cp:revision>5</cp:revision>
  <cp:lastPrinted>2017-03-20T16:20:00Z</cp:lastPrinted>
  <dcterms:created xsi:type="dcterms:W3CDTF">2021-02-11T05:54:00Z</dcterms:created>
  <dcterms:modified xsi:type="dcterms:W3CDTF">2021-02-17T13:45:00Z</dcterms:modified>
</cp:coreProperties>
</file>