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F" w:rsidRDefault="00F05E23" w:rsidP="00F05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352F" w:rsidRPr="00F05E23" w:rsidRDefault="00F05E23" w:rsidP="00F05E23">
      <w:pPr>
        <w:pStyle w:val="21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5E23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F05E23">
        <w:rPr>
          <w:rFonts w:ascii="Times New Roman" w:hAnsi="Times New Roman"/>
          <w:b/>
          <w:sz w:val="28"/>
          <w:szCs w:val="28"/>
          <w:lang w:eastAsia="ru-RU"/>
        </w:rPr>
        <w:t>редметные результаты</w:t>
      </w:r>
      <w:r w:rsidRPr="00F05E2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Данная программа обеспечивает формирование личностных, метапредметных и предметных результатов.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Личностными результатами являются: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-воспитание российской гражданско</w:t>
      </w:r>
      <w:r w:rsidRPr="00F05E23">
        <w:rPr>
          <w:rFonts w:ascii="Times New Roman" w:hAnsi="Times New Roman"/>
          <w:sz w:val="28"/>
          <w:szCs w:val="28"/>
        </w:rPr>
        <w:t>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</w:t>
      </w:r>
      <w:r w:rsidRPr="00F05E23">
        <w:rPr>
          <w:rFonts w:ascii="Times New Roman" w:hAnsi="Times New Roman"/>
          <w:sz w:val="28"/>
          <w:szCs w:val="28"/>
        </w:rPr>
        <w:t xml:space="preserve">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-формирование ответственного отношения к учению, готовности и </w:t>
      </w:r>
      <w:proofErr w:type="gramStart"/>
      <w:r w:rsidRPr="00F05E2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F05E23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</w:t>
      </w:r>
      <w:r w:rsidRPr="00F05E23">
        <w:rPr>
          <w:rFonts w:ascii="Times New Roman" w:hAnsi="Times New Roman"/>
          <w:sz w:val="28"/>
          <w:szCs w:val="28"/>
        </w:rPr>
        <w:t xml:space="preserve">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-ф</w:t>
      </w:r>
      <w:r w:rsidRPr="00F05E23">
        <w:rPr>
          <w:rFonts w:ascii="Times New Roman" w:hAnsi="Times New Roman"/>
          <w:sz w:val="28"/>
          <w:szCs w:val="28"/>
        </w:rPr>
        <w:t>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t>- формирование осознанного, уважительного доброжелат</w:t>
      </w:r>
      <w:r w:rsidRPr="00F05E23">
        <w:rPr>
          <w:rFonts w:ascii="Times New Roman" w:hAnsi="Times New Roman"/>
          <w:sz w:val="28"/>
          <w:szCs w:val="28"/>
        </w:rPr>
        <w:t xml:space="preserve">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 w:rsidRPr="00F05E23">
        <w:rPr>
          <w:rFonts w:ascii="Times New Roman" w:hAnsi="Times New Roman"/>
          <w:sz w:val="28"/>
          <w:szCs w:val="28"/>
        </w:rPr>
        <w:t>достигать в нем взаимопонимания;</w:t>
      </w:r>
      <w:proofErr w:type="gramEnd"/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</w:t>
      </w:r>
      <w:r w:rsidRPr="00F05E23">
        <w:rPr>
          <w:rFonts w:ascii="Times New Roman" w:hAnsi="Times New Roman"/>
          <w:sz w:val="28"/>
          <w:szCs w:val="28"/>
        </w:rPr>
        <w:t xml:space="preserve">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</w:t>
      </w:r>
      <w:r w:rsidRPr="00F05E23">
        <w:rPr>
          <w:rFonts w:ascii="Times New Roman" w:hAnsi="Times New Roman"/>
          <w:sz w:val="28"/>
          <w:szCs w:val="28"/>
        </w:rPr>
        <w:t>вание нравственных чувств и нравственного поведения, осознанного и ответственного отношения к собственным поступкам;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</w:t>
      </w:r>
      <w:r w:rsidRPr="00F05E23">
        <w:rPr>
          <w:rFonts w:ascii="Times New Roman" w:hAnsi="Times New Roman"/>
          <w:sz w:val="28"/>
          <w:szCs w:val="28"/>
        </w:rPr>
        <w:t>ного отношения к окружающей среде;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lastRenderedPageBreak/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развитие эстетического сознания через освоение художественного наследия </w:t>
      </w:r>
      <w:r w:rsidRPr="00F05E23">
        <w:rPr>
          <w:rFonts w:ascii="Times New Roman" w:hAnsi="Times New Roman"/>
          <w:sz w:val="28"/>
          <w:szCs w:val="28"/>
        </w:rPr>
        <w:t>народов России и мира, творческой деятельности эстетического характера.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осознание возможностей самореализации </w:t>
      </w:r>
      <w:r w:rsidRPr="00F05E23">
        <w:rPr>
          <w:rFonts w:ascii="Times New Roman" w:hAnsi="Times New Roman"/>
          <w:sz w:val="28"/>
          <w:szCs w:val="28"/>
        </w:rPr>
        <w:t>средствами иностранного языка;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стремление к совершенствованию речевой культуры в целом;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t>- развитие таких качеств, как воля, целеустремленность, креативность, инициат</w:t>
      </w:r>
      <w:r w:rsidRPr="00F05E23">
        <w:rPr>
          <w:rFonts w:ascii="Times New Roman" w:hAnsi="Times New Roman"/>
          <w:sz w:val="28"/>
          <w:szCs w:val="28"/>
        </w:rPr>
        <w:t>ивность, эмпатия, трудолюбие, дисциплинированность;</w:t>
      </w:r>
      <w:proofErr w:type="gramEnd"/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формирование общекультурной этнической идентичности как составляющих гражданской идентичности личности;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стремление к лучшему осознанию культуры своего народа и готовность содействовать ознакомлению с </w:t>
      </w:r>
      <w:r w:rsidRPr="00F05E23">
        <w:rPr>
          <w:rFonts w:ascii="Times New Roman" w:hAnsi="Times New Roman"/>
          <w:sz w:val="28"/>
          <w:szCs w:val="28"/>
        </w:rPr>
        <w:t>ней представителей других стран;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t xml:space="preserve">- готовность и способность обучающихся к саморазвитию, сформированность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</w:t>
      </w:r>
      <w:r w:rsidRPr="00F05E23">
        <w:rPr>
          <w:rFonts w:ascii="Times New Roman" w:hAnsi="Times New Roman"/>
          <w:sz w:val="28"/>
          <w:szCs w:val="28"/>
        </w:rPr>
        <w:t xml:space="preserve">  позиции и социальные компетенции, сформированность основ гражданской идентичности.</w:t>
      </w:r>
      <w:proofErr w:type="gramEnd"/>
    </w:p>
    <w:p w:rsidR="0051352F" w:rsidRPr="00F05E23" w:rsidRDefault="00F05E23" w:rsidP="00F05E23">
      <w:pPr>
        <w:pStyle w:val="a3"/>
        <w:ind w:left="0" w:firstLine="709"/>
        <w:jc w:val="both"/>
        <w:rPr>
          <w:b/>
          <w:sz w:val="28"/>
          <w:szCs w:val="28"/>
        </w:rPr>
      </w:pPr>
      <w:r w:rsidRPr="00F05E23">
        <w:rPr>
          <w:b/>
          <w:bCs/>
          <w:sz w:val="28"/>
          <w:szCs w:val="28"/>
        </w:rPr>
        <w:t>Метапредметными</w:t>
      </w:r>
      <w:r w:rsidRPr="00F05E23">
        <w:rPr>
          <w:b/>
          <w:sz w:val="28"/>
          <w:szCs w:val="28"/>
        </w:rPr>
        <w:t xml:space="preserve"> результатами являются:</w:t>
      </w:r>
    </w:p>
    <w:p w:rsidR="0051352F" w:rsidRPr="00F05E23" w:rsidRDefault="00F05E23" w:rsidP="00F05E23">
      <w:pPr>
        <w:pStyle w:val="21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51352F" w:rsidRPr="00F05E23" w:rsidRDefault="00F05E23" w:rsidP="00F05E23">
      <w:pPr>
        <w:pStyle w:val="210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</w:t>
      </w:r>
      <w:r w:rsidRPr="00F05E23">
        <w:rPr>
          <w:rFonts w:ascii="Times New Roman" w:hAnsi="Times New Roman"/>
          <w:sz w:val="28"/>
          <w:szCs w:val="28"/>
        </w:rPr>
        <w:t>лее эффективные способы решения учебных и познавательных задач;</w:t>
      </w:r>
    </w:p>
    <w:p w:rsidR="0051352F" w:rsidRPr="00F05E23" w:rsidRDefault="00F05E23" w:rsidP="00F05E23">
      <w:pPr>
        <w:pStyle w:val="210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1352F" w:rsidRPr="00F05E23" w:rsidRDefault="00F05E23" w:rsidP="00F05E23">
      <w:pPr>
        <w:pStyle w:val="210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</w:t>
      </w:r>
      <w:r w:rsidRPr="00F05E23">
        <w:rPr>
          <w:rFonts w:ascii="Times New Roman" w:hAnsi="Times New Roman"/>
          <w:sz w:val="28"/>
          <w:szCs w:val="28"/>
        </w:rPr>
        <w:t>лнения учебной задачи, ее объективную трудность и собственные возможности ее решения;</w:t>
      </w:r>
    </w:p>
    <w:p w:rsidR="0051352F" w:rsidRPr="00F05E23" w:rsidRDefault="00F05E23" w:rsidP="00F05E23">
      <w:pPr>
        <w:pStyle w:val="210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lastRenderedPageBreak/>
        <w:t xml:space="preserve">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  <w:proofErr w:type="gramEnd"/>
    </w:p>
    <w:p w:rsidR="0051352F" w:rsidRPr="00F05E23" w:rsidRDefault="00F05E23" w:rsidP="00F05E23">
      <w:pPr>
        <w:pStyle w:val="3"/>
        <w:numPr>
          <w:ilvl w:val="0"/>
          <w:numId w:val="2"/>
        </w:num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умение устанавливать причин</w:t>
      </w:r>
      <w:r w:rsidRPr="00F05E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но-следственные связи; строить </w:t>
      </w:r>
      <w:proofErr w:type="gramStart"/>
      <w:r w:rsidRPr="00F05E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логическое рассуждение</w:t>
      </w:r>
      <w:proofErr w:type="gramEnd"/>
      <w:r w:rsidRPr="00F05E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умение адекватно оценивать правильность или ошибочность выполнения учебной задачи, ее объективную трудность и собственные </w:t>
      </w:r>
      <w:r w:rsidRPr="00F05E23">
        <w:rPr>
          <w:rFonts w:ascii="Times New Roman" w:hAnsi="Times New Roman"/>
          <w:sz w:val="28"/>
          <w:szCs w:val="28"/>
        </w:rPr>
        <w:t>возможности ее решения;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  <w:proofErr w:type="gramEnd"/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</w:t>
      </w:r>
      <w:r w:rsidRPr="00F05E23">
        <w:rPr>
          <w:rFonts w:ascii="Times New Roman" w:hAnsi="Times New Roman"/>
          <w:sz w:val="28"/>
          <w:szCs w:val="28"/>
        </w:rPr>
        <w:t>алогий, сериации и классификации на основе самостоятельного выбора оснований и критериев, установления родовидовых связей;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F05E23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F05E2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</w:t>
      </w:r>
      <w:r w:rsidRPr="00F05E23">
        <w:rPr>
          <w:rFonts w:ascii="Times New Roman" w:hAnsi="Times New Roman"/>
          <w:sz w:val="28"/>
          <w:szCs w:val="28"/>
        </w:rPr>
        <w:t>ии) и выводы;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смысловое чтение в соответствии с задачами ознакомления с жанром и основной идеей текста, усвоения его со</w:t>
      </w:r>
      <w:r w:rsidRPr="00F05E23">
        <w:rPr>
          <w:rFonts w:ascii="Times New Roman" w:hAnsi="Times New Roman"/>
          <w:sz w:val="28"/>
          <w:szCs w:val="28"/>
        </w:rPr>
        <w:t>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</w:t>
      </w:r>
      <w:r w:rsidRPr="00F05E23">
        <w:rPr>
          <w:rFonts w:ascii="Times New Roman" w:hAnsi="Times New Roman"/>
          <w:sz w:val="28"/>
          <w:szCs w:val="28"/>
        </w:rPr>
        <w:t>вать учебное сотрудничество и совместную деятельность с учителем и сверстниками;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коммуникации; для отображения </w:t>
      </w:r>
      <w:r w:rsidRPr="00F05E23">
        <w:rPr>
          <w:rFonts w:ascii="Times New Roman" w:hAnsi="Times New Roman"/>
          <w:sz w:val="28"/>
          <w:szCs w:val="28"/>
        </w:rPr>
        <w:lastRenderedPageBreak/>
        <w:t>своих чувств, мыслей и потребностей; планирования и регуляции</w:t>
      </w:r>
      <w:r w:rsidRPr="00F05E23">
        <w:rPr>
          <w:rFonts w:ascii="Times New Roman" w:hAnsi="Times New Roman"/>
          <w:sz w:val="28"/>
          <w:szCs w:val="28"/>
        </w:rPr>
        <w:t xml:space="preserve"> своей деятельности; владение устной и письменной речью; монологической контекстной речью;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</w:t>
      </w:r>
      <w:proofErr w:type="gramStart"/>
      <w:r w:rsidRPr="00F05E23">
        <w:rPr>
          <w:rFonts w:ascii="Times New Roman" w:hAnsi="Times New Roman"/>
          <w:sz w:val="28"/>
          <w:szCs w:val="28"/>
        </w:rPr>
        <w:t>Т-</w:t>
      </w:r>
      <w:proofErr w:type="gramEnd"/>
      <w:r w:rsidRPr="00F05E23">
        <w:rPr>
          <w:rFonts w:ascii="Times New Roman" w:hAnsi="Times New Roman"/>
          <w:sz w:val="28"/>
          <w:szCs w:val="28"/>
        </w:rPr>
        <w:t xml:space="preserve"> компетентности).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развит</w:t>
      </w:r>
      <w:r w:rsidRPr="00F05E23">
        <w:rPr>
          <w:rFonts w:ascii="Times New Roman" w:hAnsi="Times New Roman"/>
          <w:sz w:val="28"/>
          <w:szCs w:val="28"/>
        </w:rPr>
        <w:t>ие умения планировать свое речевое и неречевое поведение;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развитие  коммуникативной компетенции, включая   умение взаимодействовать с окружающими, выполняя разные социальные роли;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развитие исследовательский учебных действий, включая навыки работы с информа</w:t>
      </w:r>
      <w:r w:rsidRPr="00F05E23">
        <w:rPr>
          <w:rFonts w:ascii="Times New Roman" w:hAnsi="Times New Roman"/>
          <w:sz w:val="28"/>
          <w:szCs w:val="28"/>
        </w:rPr>
        <w:t>цией: поиск и выделение нужной информации, обобщение и фиксация информации;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</w:t>
      </w:r>
      <w:r w:rsidRPr="00F05E23">
        <w:rPr>
          <w:rFonts w:ascii="Times New Roman" w:hAnsi="Times New Roman"/>
          <w:sz w:val="28"/>
          <w:szCs w:val="28"/>
        </w:rPr>
        <w:t xml:space="preserve">тепенные, устанавливать логическую последовательность основных фактов; </w:t>
      </w:r>
    </w:p>
    <w:p w:rsidR="0051352F" w:rsidRPr="00F05E23" w:rsidRDefault="00F05E23" w:rsidP="00F05E23">
      <w:pPr>
        <w:pStyle w:val="21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Предметными результатами являются: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bCs/>
          <w:sz w:val="28"/>
          <w:szCs w:val="28"/>
        </w:rPr>
        <w:t>А.</w:t>
      </w:r>
      <w:r w:rsidRPr="00F05E23">
        <w:rPr>
          <w:rFonts w:ascii="Times New Roman" w:hAnsi="Times New Roman"/>
          <w:sz w:val="28"/>
          <w:szCs w:val="28"/>
        </w:rPr>
        <w:t xml:space="preserve"> В комму</w:t>
      </w:r>
      <w:r w:rsidRPr="00F05E23">
        <w:rPr>
          <w:rFonts w:ascii="Times New Roman" w:hAnsi="Times New Roman"/>
          <w:sz w:val="28"/>
          <w:szCs w:val="28"/>
        </w:rPr>
        <w:t>никативной сфере (т.е. владении английским языком как средством общения).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b/>
          <w:sz w:val="28"/>
          <w:szCs w:val="28"/>
        </w:rPr>
        <w:t>Речевая компетенция в следующих видах речевой деятельности</w:t>
      </w:r>
      <w:r w:rsidRPr="00F05E23">
        <w:rPr>
          <w:sz w:val="28"/>
          <w:szCs w:val="28"/>
        </w:rPr>
        <w:t>: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В говорении: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начинать, вести/поддерживать и заканчивать различные виды диалогов в стандартных ситуациях общения, соблюдая </w:t>
      </w:r>
      <w:r w:rsidRPr="00F05E23">
        <w:rPr>
          <w:rFonts w:ascii="Times New Roman" w:hAnsi="Times New Roman"/>
          <w:sz w:val="28"/>
          <w:szCs w:val="28"/>
        </w:rPr>
        <w:t>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</w:t>
      </w:r>
      <w:r w:rsidRPr="00F05E23">
        <w:rPr>
          <w:rFonts w:ascii="Times New Roman" w:hAnsi="Times New Roman"/>
          <w:sz w:val="28"/>
          <w:szCs w:val="28"/>
        </w:rPr>
        <w:t>-грамматического материала;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lastRenderedPageBreak/>
        <w:t>описывать события/явления, передавать основное содержание,</w:t>
      </w:r>
      <w:r w:rsidRPr="00F05E23">
        <w:rPr>
          <w:rFonts w:ascii="Times New Roman" w:hAnsi="Times New Roman"/>
          <w:sz w:val="28"/>
          <w:szCs w:val="28"/>
        </w:rPr>
        <w:t xml:space="preserve"> основную мысль прочитанного/услышанного, выражать свое отношение к </w:t>
      </w:r>
      <w:proofErr w:type="gramStart"/>
      <w:r w:rsidRPr="00F05E23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F05E23">
        <w:rPr>
          <w:rFonts w:ascii="Times New Roman" w:hAnsi="Times New Roman"/>
          <w:sz w:val="28"/>
          <w:szCs w:val="28"/>
        </w:rPr>
        <w:t xml:space="preserve">/услышанному, давать краткую </w:t>
      </w:r>
      <w:r w:rsidRPr="00F05E23">
        <w:rPr>
          <w:rFonts w:ascii="Times New Roman" w:hAnsi="Times New Roman"/>
          <w:color w:val="000000"/>
          <w:sz w:val="28"/>
          <w:szCs w:val="28"/>
        </w:rPr>
        <w:t>характеристику персонажей;</w:t>
      </w:r>
    </w:p>
    <w:p w:rsidR="0051352F" w:rsidRPr="00F05E23" w:rsidRDefault="00F05E23" w:rsidP="00F05E23">
      <w:pPr>
        <w:pStyle w:val="2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В аудировании: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воспринимать на слух и понимать </w:t>
      </w:r>
      <w:r w:rsidRPr="00F05E23">
        <w:rPr>
          <w:rFonts w:ascii="Times New Roman" w:hAnsi="Times New Roman"/>
          <w:sz w:val="28"/>
          <w:szCs w:val="28"/>
        </w:rPr>
        <w:t>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воспринимать на слух и выборочно понимать с опорой на языковую догадку, контекста краткие несложные аутентичные п</w:t>
      </w:r>
      <w:r w:rsidRPr="00F05E23">
        <w:rPr>
          <w:rFonts w:ascii="Times New Roman" w:hAnsi="Times New Roman"/>
          <w:sz w:val="28"/>
          <w:szCs w:val="28"/>
        </w:rPr>
        <w:t>рагматические аудио- и видеотексты, выделяя значимую/нужную/необходимую информацию;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В чтении: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читать несложные аутентичные тексты разных жанров и стилей с п</w:t>
      </w:r>
      <w:r w:rsidRPr="00F05E23">
        <w:rPr>
          <w:rFonts w:ascii="Times New Roman" w:hAnsi="Times New Roman"/>
          <w:sz w:val="28"/>
          <w:szCs w:val="28"/>
        </w:rPr>
        <w:t>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читать аутентичные тексты с вы</w:t>
      </w:r>
      <w:r w:rsidRPr="00F05E23">
        <w:rPr>
          <w:rFonts w:ascii="Times New Roman" w:hAnsi="Times New Roman"/>
          <w:sz w:val="28"/>
          <w:szCs w:val="28"/>
        </w:rPr>
        <w:t>борочным пониманием значимой/нужной/интересующей информации;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В письменной речи: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состав</w:t>
      </w:r>
      <w:r w:rsidRPr="00F05E23">
        <w:rPr>
          <w:rFonts w:ascii="Times New Roman" w:hAnsi="Times New Roman"/>
          <w:sz w:val="28"/>
          <w:szCs w:val="28"/>
        </w:rPr>
        <w:t>лять план, тезисы устного или письменного сообщения; кратко излагать результаты проектной деятельности.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Языковая компетенция: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применение правил написания слов, изученных в основной школе;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английского</w:t>
      </w:r>
      <w:r w:rsidRPr="00F05E23">
        <w:rPr>
          <w:rFonts w:ascii="Times New Roman" w:hAnsi="Times New Roman"/>
          <w:sz w:val="28"/>
          <w:szCs w:val="28"/>
        </w:rPr>
        <w:t xml:space="preserve"> языка; соблюдение правильного ударения в словах и фразах;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</w:t>
      </w:r>
      <w:r w:rsidRPr="00F05E23">
        <w:rPr>
          <w:rFonts w:ascii="Times New Roman" w:hAnsi="Times New Roman"/>
          <w:sz w:val="28"/>
          <w:szCs w:val="28"/>
        </w:rPr>
        <w:t>е группы;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понимание и использование </w:t>
      </w:r>
      <w:r w:rsidRPr="00F05E23">
        <w:rPr>
          <w:rFonts w:ascii="Times New Roman" w:hAnsi="Times New Roman"/>
          <w:sz w:val="28"/>
          <w:szCs w:val="28"/>
        </w:rPr>
        <w:t>явлений многозначности слов иностранного языка, синонимии, антонимии и лексической сочетаемости;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признаков изученных грамматических явле</w:t>
      </w:r>
      <w:r w:rsidRPr="00F05E23">
        <w:rPr>
          <w:rFonts w:ascii="Times New Roman" w:hAnsi="Times New Roman"/>
          <w:sz w:val="28"/>
          <w:szCs w:val="28"/>
        </w:rPr>
        <w:t>ний (</w:t>
      </w:r>
      <w:proofErr w:type="gramStart"/>
      <w:r w:rsidRPr="00F05E23">
        <w:rPr>
          <w:rFonts w:ascii="Times New Roman" w:hAnsi="Times New Roman"/>
          <w:sz w:val="28"/>
          <w:szCs w:val="28"/>
        </w:rPr>
        <w:t>видо-временных</w:t>
      </w:r>
      <w:proofErr w:type="gramEnd"/>
      <w:r w:rsidRPr="00F05E23">
        <w:rPr>
          <w:rFonts w:ascii="Times New Roman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знание основных различий систем английского и русского/родного языков;</w:t>
      </w:r>
    </w:p>
    <w:p w:rsidR="0051352F" w:rsidRPr="00F05E23" w:rsidRDefault="00F05E23" w:rsidP="00F05E23">
      <w:pPr>
        <w:pStyle w:val="a3"/>
        <w:ind w:left="0" w:firstLine="709"/>
        <w:jc w:val="both"/>
        <w:rPr>
          <w:b/>
          <w:sz w:val="28"/>
          <w:szCs w:val="28"/>
        </w:rPr>
      </w:pPr>
      <w:r w:rsidRPr="00F05E23">
        <w:rPr>
          <w:b/>
          <w:sz w:val="28"/>
          <w:szCs w:val="28"/>
        </w:rPr>
        <w:t>С</w:t>
      </w:r>
      <w:r w:rsidRPr="00F05E23">
        <w:rPr>
          <w:b/>
          <w:sz w:val="28"/>
          <w:szCs w:val="28"/>
        </w:rPr>
        <w:t>оциокультурная компетенция: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</w:t>
      </w:r>
      <w:r w:rsidRPr="00F05E23">
        <w:rPr>
          <w:rFonts w:ascii="Times New Roman" w:hAnsi="Times New Roman"/>
          <w:sz w:val="28"/>
          <w:szCs w:val="28"/>
        </w:rPr>
        <w:t>общения;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знание употребительной фоновой лексики и реалий страны/стр</w:t>
      </w:r>
      <w:r w:rsidRPr="00F05E23">
        <w:rPr>
          <w:rFonts w:ascii="Times New Roman" w:hAnsi="Times New Roman"/>
          <w:sz w:val="28"/>
          <w:szCs w:val="28"/>
        </w:rPr>
        <w:t>ан изучаемого языка, некоторых распространенных образцов фольклора (скороговорки, поговорки, пословицы);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знакомство с образцами художественной, публицистической и научно-популярной литературы;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представление об особенностях образа жизни, быта, культуры </w:t>
      </w:r>
      <w:r w:rsidRPr="00F05E23">
        <w:rPr>
          <w:rFonts w:ascii="Times New Roman" w:hAnsi="Times New Roman"/>
          <w:sz w:val="28"/>
          <w:szCs w:val="28"/>
        </w:rPr>
        <w:t>стран изучаемого языка (всемирно известных достопримечательностях, выдающихся людях и их вкладе в мировую культуру);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представления о сходстве и различиях в традициях своей страны и стран изучаемого языка;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понимание роли владения иностранными языками в </w:t>
      </w:r>
      <w:r w:rsidRPr="00F05E23">
        <w:rPr>
          <w:rFonts w:ascii="Times New Roman" w:hAnsi="Times New Roman"/>
          <w:sz w:val="28"/>
          <w:szCs w:val="28"/>
        </w:rPr>
        <w:t>современном мире.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b/>
          <w:sz w:val="28"/>
          <w:szCs w:val="28"/>
        </w:rPr>
        <w:t>Компенсаторная компетенция</w:t>
      </w:r>
      <w:r w:rsidRPr="00F05E23">
        <w:rPr>
          <w:rFonts w:ascii="Times New Roman" w:hAnsi="Times New Roman"/>
          <w:sz w:val="28"/>
          <w:szCs w:val="28"/>
        </w:rPr>
        <w:t xml:space="preserve"> – умение выходить из трудного положения в условиях дефицита языковых сре</w:t>
      </w:r>
      <w:proofErr w:type="gramStart"/>
      <w:r w:rsidRPr="00F05E23">
        <w:rPr>
          <w:rFonts w:ascii="Times New Roman" w:hAnsi="Times New Roman"/>
          <w:sz w:val="28"/>
          <w:szCs w:val="28"/>
        </w:rPr>
        <w:t>дств пр</w:t>
      </w:r>
      <w:proofErr w:type="gramEnd"/>
      <w:r w:rsidRPr="00F05E23">
        <w:rPr>
          <w:rFonts w:ascii="Times New Roman" w:hAnsi="Times New Roman"/>
          <w:sz w:val="28"/>
          <w:szCs w:val="28"/>
        </w:rPr>
        <w:t xml:space="preserve">и получении и приеме </w:t>
      </w:r>
      <w:r w:rsidRPr="00F05E23">
        <w:rPr>
          <w:rFonts w:ascii="Times New Roman" w:hAnsi="Times New Roman"/>
          <w:sz w:val="28"/>
          <w:szCs w:val="28"/>
        </w:rPr>
        <w:lastRenderedPageBreak/>
        <w:t>информации за счет использования контекстуальной догадки, игнорирования языковых трудностей, переспроса, словар</w:t>
      </w:r>
      <w:r w:rsidRPr="00F05E23">
        <w:rPr>
          <w:rFonts w:ascii="Times New Roman" w:hAnsi="Times New Roman"/>
          <w:sz w:val="28"/>
          <w:szCs w:val="28"/>
        </w:rPr>
        <w:t>ных замен, жестов, мимики.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bCs/>
          <w:sz w:val="28"/>
          <w:szCs w:val="28"/>
        </w:rPr>
        <w:t>Б.</w:t>
      </w:r>
      <w:r w:rsidRPr="00F05E23">
        <w:rPr>
          <w:sz w:val="28"/>
          <w:szCs w:val="28"/>
        </w:rPr>
        <w:t xml:space="preserve"> В познавательной сфере: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t>- 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владение приемами работы с текстом: умение пользовать</w:t>
      </w:r>
      <w:r w:rsidRPr="00F05E23">
        <w:rPr>
          <w:rFonts w:ascii="Times New Roman" w:hAnsi="Times New Roman"/>
          <w:sz w:val="28"/>
          <w:szCs w:val="28"/>
        </w:rPr>
        <w:t>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умение действовать по образцу/аналогии при выполнении упражнений и составлении собственных высказываний в пределах тематики </w:t>
      </w:r>
      <w:r w:rsidRPr="00F05E23">
        <w:rPr>
          <w:rFonts w:ascii="Times New Roman" w:hAnsi="Times New Roman"/>
          <w:color w:val="000000"/>
          <w:sz w:val="28"/>
          <w:szCs w:val="28"/>
        </w:rPr>
        <w:t>основной школы;</w:t>
      </w:r>
    </w:p>
    <w:p w:rsidR="0051352F" w:rsidRPr="00F05E23" w:rsidRDefault="00F05E23" w:rsidP="00F05E23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готовность и умение осуществлять индивидуальную и совместную</w:t>
      </w:r>
    </w:p>
    <w:p w:rsidR="0051352F" w:rsidRPr="00F05E23" w:rsidRDefault="00F05E23" w:rsidP="00F05E23">
      <w:pPr>
        <w:pStyle w:val="2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проектную работу;</w:t>
      </w:r>
    </w:p>
    <w:p w:rsidR="0051352F" w:rsidRPr="00F05E23" w:rsidRDefault="00F05E23" w:rsidP="00F05E23">
      <w:pPr>
        <w:pStyle w:val="2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t>умение пользоваться справочным мате</w:t>
      </w:r>
      <w:r w:rsidRPr="00F05E23">
        <w:rPr>
          <w:rFonts w:ascii="Times New Roman" w:hAnsi="Times New Roman"/>
          <w:sz w:val="28"/>
          <w:szCs w:val="28"/>
        </w:rPr>
        <w:t>риалом (грамматическим и</w:t>
      </w:r>
      <w:proofErr w:type="gramEnd"/>
    </w:p>
    <w:p w:rsidR="0051352F" w:rsidRPr="00F05E23" w:rsidRDefault="00F05E23" w:rsidP="00F05E23">
      <w:pPr>
        <w:pStyle w:val="2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E23">
        <w:rPr>
          <w:rFonts w:ascii="Times New Roman" w:hAnsi="Times New Roman"/>
          <w:sz w:val="28"/>
          <w:szCs w:val="28"/>
        </w:rPr>
        <w:t>лингвострановедческим</w:t>
      </w:r>
      <w:proofErr w:type="gramEnd"/>
      <w:r w:rsidRPr="00F05E23">
        <w:rPr>
          <w:rFonts w:ascii="Times New Roman" w:hAnsi="Times New Roman"/>
          <w:sz w:val="28"/>
          <w:szCs w:val="28"/>
        </w:rPr>
        <w:t xml:space="preserve"> справочниками, двуязычным и толковым</w:t>
      </w:r>
    </w:p>
    <w:p w:rsidR="0051352F" w:rsidRPr="00F05E23" w:rsidRDefault="00F05E23" w:rsidP="00F05E23">
      <w:pPr>
        <w:pStyle w:val="2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словарями, мультимедийными средствами);</w:t>
      </w:r>
    </w:p>
    <w:p w:rsidR="0051352F" w:rsidRPr="00F05E23" w:rsidRDefault="00F05E23" w:rsidP="00F05E23">
      <w:pPr>
        <w:pStyle w:val="2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владение способами и приемами дальнейшего самостоятельного</w:t>
      </w:r>
    </w:p>
    <w:p w:rsidR="0051352F" w:rsidRPr="00F05E23" w:rsidRDefault="00F05E23" w:rsidP="00F05E23">
      <w:pPr>
        <w:pStyle w:val="2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изучения иностранных языков.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bCs/>
          <w:sz w:val="28"/>
          <w:szCs w:val="28"/>
        </w:rPr>
        <w:t>В.</w:t>
      </w:r>
      <w:r w:rsidRPr="00F05E23">
        <w:rPr>
          <w:sz w:val="28"/>
          <w:szCs w:val="28"/>
        </w:rPr>
        <w:t xml:space="preserve"> В ценностно-ориентационной сфере: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предс</w:t>
      </w:r>
      <w:r w:rsidRPr="00F05E23">
        <w:rPr>
          <w:rFonts w:ascii="Times New Roman" w:hAnsi="Times New Roman"/>
          <w:sz w:val="28"/>
          <w:szCs w:val="28"/>
        </w:rPr>
        <w:t>тавление о языке как средстве выражения чувств, эмоций, основе культуры мышления;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</w:t>
      </w:r>
      <w:r w:rsidRPr="00F05E23">
        <w:rPr>
          <w:rFonts w:ascii="Times New Roman" w:hAnsi="Times New Roman"/>
          <w:sz w:val="28"/>
          <w:szCs w:val="28"/>
        </w:rPr>
        <w:t>ах;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 xml:space="preserve">- приобщение к ценностям мировой культуры как через </w:t>
      </w:r>
      <w:r w:rsidRPr="00F05E23">
        <w:rPr>
          <w:rFonts w:ascii="Times New Roman" w:hAnsi="Times New Roman"/>
          <w:sz w:val="28"/>
          <w:szCs w:val="28"/>
        </w:rPr>
        <w:t>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bCs/>
          <w:sz w:val="28"/>
          <w:szCs w:val="28"/>
        </w:rPr>
        <w:lastRenderedPageBreak/>
        <w:t>Г.</w:t>
      </w:r>
      <w:r w:rsidRPr="00F05E23">
        <w:rPr>
          <w:sz w:val="28"/>
          <w:szCs w:val="28"/>
        </w:rPr>
        <w:t xml:space="preserve"> В эстетической сфере: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владение элементарными средствами выражения чувств и эмо</w:t>
      </w:r>
      <w:r w:rsidRPr="00F05E23">
        <w:rPr>
          <w:rFonts w:ascii="Times New Roman" w:hAnsi="Times New Roman"/>
          <w:sz w:val="28"/>
          <w:szCs w:val="28"/>
        </w:rPr>
        <w:t>ций на иностранном языке;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стремление к знакомству с образцами художественного творчества на английском языке и средствами английского языка;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bCs/>
          <w:sz w:val="28"/>
          <w:szCs w:val="28"/>
        </w:rPr>
        <w:t>Д.</w:t>
      </w:r>
      <w:r w:rsidRPr="00F05E23">
        <w:rPr>
          <w:sz w:val="28"/>
          <w:szCs w:val="28"/>
        </w:rPr>
        <w:t xml:space="preserve"> В т</w:t>
      </w:r>
      <w:r w:rsidRPr="00F05E23">
        <w:rPr>
          <w:sz w:val="28"/>
          <w:szCs w:val="28"/>
        </w:rPr>
        <w:t>рудовой сфере: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умение рационально планировать свой учебный труд;</w:t>
      </w:r>
    </w:p>
    <w:p w:rsidR="0051352F" w:rsidRPr="00F05E23" w:rsidRDefault="00F05E23" w:rsidP="00F05E23">
      <w:pPr>
        <w:pStyle w:val="2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умение работать в соответствии с намеченным планом.</w:t>
      </w:r>
    </w:p>
    <w:p w:rsidR="0051352F" w:rsidRPr="00F05E23" w:rsidRDefault="00F05E23" w:rsidP="00F05E23">
      <w:pPr>
        <w:pStyle w:val="a3"/>
        <w:ind w:left="0" w:firstLine="709"/>
        <w:jc w:val="both"/>
        <w:rPr>
          <w:sz w:val="28"/>
          <w:szCs w:val="28"/>
        </w:rPr>
      </w:pPr>
      <w:r w:rsidRPr="00F05E23">
        <w:rPr>
          <w:bCs/>
          <w:sz w:val="28"/>
          <w:szCs w:val="28"/>
        </w:rPr>
        <w:t>Е.</w:t>
      </w:r>
      <w:r w:rsidRPr="00F05E23">
        <w:rPr>
          <w:sz w:val="28"/>
          <w:szCs w:val="28"/>
        </w:rPr>
        <w:t xml:space="preserve"> В физической сфере:</w:t>
      </w:r>
    </w:p>
    <w:p w:rsidR="0051352F" w:rsidRPr="00F05E23" w:rsidRDefault="00F05E23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E23">
        <w:rPr>
          <w:rFonts w:ascii="Times New Roman" w:hAnsi="Times New Roman"/>
          <w:sz w:val="28"/>
          <w:szCs w:val="28"/>
        </w:rPr>
        <w:t>- стремление вести здоровый образ жизни (режим труда и отдыха, питание, спорт, фитнес).</w:t>
      </w:r>
    </w:p>
    <w:p w:rsidR="0051352F" w:rsidRPr="00F05E23" w:rsidRDefault="0051352F" w:rsidP="00F05E23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52F" w:rsidRPr="00F05E23" w:rsidRDefault="00F05E23" w:rsidP="00F05E23">
      <w:pPr>
        <w:pStyle w:val="4"/>
        <w:spacing w:line="240" w:lineRule="auto"/>
        <w:jc w:val="both"/>
      </w:pPr>
      <w:r w:rsidRPr="00F05E23">
        <w:t xml:space="preserve">Содержание курса </w:t>
      </w:r>
    </w:p>
    <w:p w:rsidR="0051352F" w:rsidRPr="00F05E23" w:rsidRDefault="00F05E23" w:rsidP="00F05E23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 xml:space="preserve">     </w:t>
      </w:r>
      <w:r w:rsidRPr="00F05E23">
        <w:rPr>
          <w:sz w:val="28"/>
          <w:szCs w:val="28"/>
        </w:rPr>
        <w:t>Предметное содержание речи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2. Досуг и увлечения (чтение, кино, театр, музеи, музыка). Виды отдыха, путешествия. Молодёжная мода. </w:t>
      </w:r>
      <w:r w:rsidRPr="00F05E23">
        <w:rPr>
          <w:sz w:val="28"/>
          <w:szCs w:val="28"/>
        </w:rPr>
        <w:t>Покупки.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4. Школьное</w:t>
      </w:r>
      <w:r w:rsidRPr="00F05E23">
        <w:rPr>
          <w:sz w:val="28"/>
          <w:szCs w:val="28"/>
        </w:rPr>
        <w:tab/>
        <w:t>образование,</w:t>
      </w:r>
      <w:r w:rsidRPr="00F05E23">
        <w:rPr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</w:t>
      </w:r>
      <w:r w:rsidRPr="00F05E23">
        <w:rPr>
          <w:sz w:val="28"/>
          <w:szCs w:val="28"/>
        </w:rPr>
        <w:t>емя года.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</w:t>
      </w:r>
      <w:proofErr w:type="gramStart"/>
      <w:r w:rsidRPr="00F05E23">
        <w:rPr>
          <w:sz w:val="28"/>
          <w:szCs w:val="28"/>
        </w:rPr>
        <w:t>c</w:t>
      </w:r>
      <w:proofErr w:type="gramEnd"/>
      <w:r w:rsidRPr="00F05E23">
        <w:rPr>
          <w:sz w:val="28"/>
          <w:szCs w:val="28"/>
        </w:rPr>
        <w:t xml:space="preserve">ловия проживания в городской/сельской </w:t>
      </w:r>
      <w:r w:rsidRPr="00F05E23">
        <w:rPr>
          <w:sz w:val="28"/>
          <w:szCs w:val="28"/>
        </w:rPr>
        <w:t>местности. Транспорт.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8. </w:t>
      </w:r>
      <w:proofErr w:type="gramStart"/>
      <w:r w:rsidRPr="00F05E23">
        <w:rPr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</w:t>
      </w:r>
      <w:r w:rsidRPr="00F05E23">
        <w:rPr>
          <w:sz w:val="28"/>
          <w:szCs w:val="28"/>
        </w:rPr>
        <w:t>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Коммуникативные умения по видам речевой деятельности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lastRenderedPageBreak/>
        <w:t>Говорение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F05E23">
        <w:rPr>
          <w:sz w:val="28"/>
          <w:szCs w:val="28"/>
        </w:rPr>
        <w:t>1.</w:t>
      </w:r>
      <w:r w:rsidRPr="00F05E23">
        <w:rPr>
          <w:i/>
          <w:sz w:val="28"/>
          <w:szCs w:val="28"/>
        </w:rPr>
        <w:t xml:space="preserve"> </w:t>
      </w:r>
      <w:r w:rsidRPr="00F05E23">
        <w:rPr>
          <w:sz w:val="28"/>
          <w:szCs w:val="28"/>
        </w:rPr>
        <w:t>Диалогическая речь: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Уметь вести:</w:t>
      </w:r>
    </w:p>
    <w:p w:rsidR="0051352F" w:rsidRPr="00F05E23" w:rsidRDefault="00F05E23" w:rsidP="00F05E23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диалоги этикетного характера,</w:t>
      </w:r>
    </w:p>
    <w:p w:rsidR="0051352F" w:rsidRPr="00F05E23" w:rsidRDefault="00F05E23" w:rsidP="00F05E23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диалог-расспрос,</w:t>
      </w:r>
    </w:p>
    <w:p w:rsidR="0051352F" w:rsidRPr="00F05E23" w:rsidRDefault="00F05E23" w:rsidP="00F05E23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диалог-побуждение к действию,</w:t>
      </w:r>
    </w:p>
    <w:p w:rsidR="0051352F" w:rsidRPr="00F05E23" w:rsidRDefault="00F05E23" w:rsidP="00F05E23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диалог – обмен мнениями,</w:t>
      </w:r>
    </w:p>
    <w:p w:rsidR="0051352F" w:rsidRPr="00F05E23" w:rsidRDefault="00F05E23" w:rsidP="00F05E23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комбинированные диалоги.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Объём диалога – от 3 реплик (5–7 классы) до 4–5 реплик (8–9 классы) со стороны каждого учащегося. Продолжительность диалога – 2,5</w:t>
      </w:r>
      <w:r w:rsidRPr="00F05E23">
        <w:rPr>
          <w:sz w:val="28"/>
          <w:szCs w:val="28"/>
        </w:rPr>
        <w:t>–3 мин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(9 класс).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F05E23">
        <w:rPr>
          <w:sz w:val="28"/>
          <w:szCs w:val="28"/>
        </w:rPr>
        <w:t>2.</w:t>
      </w:r>
      <w:r w:rsidRPr="00F05E23">
        <w:rPr>
          <w:i/>
          <w:sz w:val="28"/>
          <w:szCs w:val="28"/>
        </w:rPr>
        <w:t xml:space="preserve"> </w:t>
      </w:r>
      <w:r w:rsidRPr="00F05E23">
        <w:rPr>
          <w:sz w:val="28"/>
          <w:szCs w:val="28"/>
        </w:rPr>
        <w:t>Монологическая речь</w:t>
      </w:r>
    </w:p>
    <w:p w:rsidR="0051352F" w:rsidRPr="00F05E23" w:rsidRDefault="00F05E23" w:rsidP="00F05E23">
      <w:pPr>
        <w:shd w:val="clear" w:color="auto" w:fill="FFFFFF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Уметь пользоваться:</w:t>
      </w:r>
    </w:p>
    <w:p w:rsidR="0051352F" w:rsidRPr="00F05E23" w:rsidRDefault="00F05E23" w:rsidP="00F05E23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jc w:val="both"/>
        <w:rPr>
          <w:rFonts w:eastAsia="Times New Roman"/>
          <w:sz w:val="28"/>
          <w:szCs w:val="28"/>
        </w:rPr>
      </w:pPr>
      <w:r w:rsidRPr="00F05E23">
        <w:rPr>
          <w:sz w:val="28"/>
          <w:szCs w:val="28"/>
        </w:rPr>
        <w:t>основными коммуникативными типами речи:</w:t>
      </w:r>
    </w:p>
    <w:p w:rsidR="0051352F" w:rsidRPr="00F05E23" w:rsidRDefault="00F05E23" w:rsidP="00F05E23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jc w:val="both"/>
        <w:rPr>
          <w:rFonts w:eastAsia="Times New Roman"/>
          <w:sz w:val="28"/>
          <w:szCs w:val="28"/>
        </w:rPr>
      </w:pPr>
      <w:r w:rsidRPr="00F05E23">
        <w:rPr>
          <w:sz w:val="28"/>
          <w:szCs w:val="28"/>
        </w:rPr>
        <w:t xml:space="preserve"> </w:t>
      </w:r>
      <w:r w:rsidRPr="00F05E23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</w:t>
      </w:r>
    </w:p>
    <w:p w:rsidR="0051352F" w:rsidRPr="00F05E23" w:rsidRDefault="00F05E23" w:rsidP="00F05E23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рассуждением (характеристикой) с высказыванием своего мнения и краткой </w:t>
      </w:r>
      <w:r w:rsidRPr="00F05E23">
        <w:rPr>
          <w:rFonts w:eastAsia="Times New Roman"/>
          <w:sz w:val="28"/>
          <w:szCs w:val="28"/>
        </w:rPr>
        <w:t>аргументацией с опорой и без опоры на прочитанный или услышанный текст либо заданную коммуникативную ситуацию.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 xml:space="preserve">   </w:t>
      </w:r>
      <w:r w:rsidRPr="00F05E23">
        <w:rPr>
          <w:sz w:val="28"/>
          <w:szCs w:val="28"/>
        </w:rPr>
        <w:t xml:space="preserve">    Аудирование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</w:t>
      </w:r>
      <w:r w:rsidRPr="00F05E23">
        <w:rPr>
          <w:sz w:val="28"/>
          <w:szCs w:val="28"/>
        </w:rPr>
        <w:t xml:space="preserve"> слух текста) в зависимости от коммуникативной задачи и функционального типа текста.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i/>
          <w:sz w:val="28"/>
          <w:szCs w:val="28"/>
        </w:rPr>
        <w:t>Жанры текстов</w:t>
      </w:r>
      <w:r w:rsidRPr="00F05E23">
        <w:rPr>
          <w:sz w:val="28"/>
          <w:szCs w:val="28"/>
        </w:rPr>
        <w:t>: прагматические, публицистические.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i/>
          <w:sz w:val="28"/>
          <w:szCs w:val="28"/>
        </w:rPr>
        <w:t>Типы текстов</w:t>
      </w:r>
      <w:r w:rsidRPr="00F05E23">
        <w:rPr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Содержание текстов должно соот</w:t>
      </w:r>
      <w:r w:rsidRPr="00F05E23">
        <w:rPr>
          <w:sz w:val="28"/>
          <w:szCs w:val="28"/>
        </w:rPr>
        <w:t>ветствовать возрастным особенностям и интересам учащихся и иметь образовательную и воспитательную ценность.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</w:t>
      </w:r>
      <w:r w:rsidRPr="00F05E23">
        <w:rPr>
          <w:sz w:val="28"/>
          <w:szCs w:val="28"/>
        </w:rPr>
        <w:t xml:space="preserve"> звучания текстов для аудирования – до 1 мин.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F05E23">
        <w:rPr>
          <w:sz w:val="28"/>
          <w:szCs w:val="28"/>
        </w:rPr>
        <w:t>изученными</w:t>
      </w:r>
      <w:proofErr w:type="gramEnd"/>
      <w:r w:rsidRPr="00F05E23">
        <w:rPr>
          <w:sz w:val="28"/>
          <w:szCs w:val="28"/>
        </w:rPr>
        <w:t xml:space="preserve"> и некоторое количество незнакомых языковых явлений. Время звучания текстов для аудиро</w:t>
      </w:r>
      <w:r w:rsidRPr="00F05E23">
        <w:rPr>
          <w:sz w:val="28"/>
          <w:szCs w:val="28"/>
        </w:rPr>
        <w:t>вания – до 2 мин.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</w:t>
      </w:r>
      <w:r w:rsidRPr="00F05E23">
        <w:rPr>
          <w:sz w:val="28"/>
          <w:szCs w:val="28"/>
        </w:rPr>
        <w:lastRenderedPageBreak/>
        <w:t>опуская избыточную информацию. Время зв</w:t>
      </w:r>
      <w:r w:rsidRPr="00F05E23">
        <w:rPr>
          <w:sz w:val="28"/>
          <w:szCs w:val="28"/>
        </w:rPr>
        <w:t>учания текстов для аудирования – до 1,5 мин.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Чтение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Уметь:</w:t>
      </w:r>
    </w:p>
    <w:p w:rsidR="0051352F" w:rsidRPr="00F05E23" w:rsidRDefault="00F05E23" w:rsidP="00F05E23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</w:t>
      </w:r>
      <w:r w:rsidRPr="00F05E23">
        <w:rPr>
          <w:rFonts w:eastAsia="Times New Roman"/>
          <w:sz w:val="28"/>
          <w:szCs w:val="28"/>
        </w:rPr>
        <w:t>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Письменная речь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Уметь: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писать короткие поздравления с днем рождения и другими праздниками, выражать пожелания (о</w:t>
      </w:r>
      <w:r w:rsidRPr="00F05E23">
        <w:rPr>
          <w:sz w:val="28"/>
          <w:szCs w:val="28"/>
        </w:rPr>
        <w:t>бъёмом 30–40 слов, включая адрес);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</w:t>
      </w:r>
      <w:r w:rsidRPr="00F05E23">
        <w:rPr>
          <w:sz w:val="28"/>
          <w:szCs w:val="28"/>
        </w:rPr>
        <w:t>годарность, давать совет, просить о чём-либо). Объём личного письма – около 100–110 слов, включая адрес;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Языковые средства и навыки пользования</w:t>
      </w:r>
      <w:r w:rsidRPr="00F05E23">
        <w:rPr>
          <w:sz w:val="28"/>
          <w:szCs w:val="28"/>
        </w:rPr>
        <w:t xml:space="preserve"> ими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Орфография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Фонетическая сторона речи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Навыки адекватного произношения и различения на слух всех звуков изучаемого иностранного языка в </w:t>
      </w:r>
      <w:r w:rsidRPr="00F05E23">
        <w:rPr>
          <w:sz w:val="28"/>
          <w:szCs w:val="28"/>
        </w:rPr>
        <w:t>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Лексическая сторона речи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Овладение лексическими единицами, обслуживающими новые темы, проблемы и ситуации общения в </w:t>
      </w:r>
      <w:r w:rsidRPr="00F05E23">
        <w:rPr>
          <w:sz w:val="28"/>
          <w:szCs w:val="28"/>
        </w:rPr>
        <w:t>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Основн</w:t>
      </w:r>
      <w:r w:rsidRPr="00F05E23">
        <w:rPr>
          <w:sz w:val="28"/>
          <w:szCs w:val="28"/>
        </w:rPr>
        <w:t>ые способы словообразования:</w:t>
      </w:r>
    </w:p>
    <w:p w:rsidR="0051352F" w:rsidRPr="00F05E23" w:rsidRDefault="00F05E23" w:rsidP="00F05E23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аффиксация:</w:t>
      </w:r>
    </w:p>
    <w:p w:rsidR="0051352F" w:rsidRPr="00F05E23" w:rsidRDefault="00F05E23" w:rsidP="00F05E23">
      <w:pPr>
        <w:pStyle w:val="1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lastRenderedPageBreak/>
        <w:t>глаголов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-dis-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disagree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-mis-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misunderstand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-re-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rewrite</w:t>
      </w:r>
      <w:r w:rsidRPr="00F05E23">
        <w:rPr>
          <w:rFonts w:eastAsia="Times New Roman"/>
          <w:sz w:val="28"/>
          <w:szCs w:val="28"/>
          <w:lang w:val="en-US"/>
        </w:rPr>
        <w:t xml:space="preserve">); </w:t>
      </w:r>
      <w:r w:rsidRPr="00F05E23">
        <w:rPr>
          <w:rFonts w:eastAsia="Times New Roman"/>
          <w:i/>
          <w:sz w:val="28"/>
          <w:szCs w:val="28"/>
          <w:lang w:val="en-US"/>
        </w:rPr>
        <w:t>ize/ise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revise</w:t>
      </w:r>
      <w:r w:rsidRPr="00F05E23">
        <w:rPr>
          <w:rFonts w:eastAsia="Times New Roman"/>
          <w:sz w:val="28"/>
          <w:szCs w:val="28"/>
          <w:lang w:val="en-US"/>
        </w:rPr>
        <w:t>);</w:t>
      </w:r>
    </w:p>
    <w:p w:rsidR="0051352F" w:rsidRPr="00F05E23" w:rsidRDefault="00F05E23" w:rsidP="00F05E23">
      <w:pPr>
        <w:pStyle w:val="1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существительных</w:t>
      </w:r>
      <w:r w:rsidRPr="00F05E23">
        <w:rPr>
          <w:rFonts w:eastAsia="Times New Roman"/>
          <w:sz w:val="28"/>
          <w:szCs w:val="28"/>
          <w:lang w:val="en-US"/>
        </w:rPr>
        <w:tab/>
      </w:r>
      <w:r w:rsidRPr="00F05E23">
        <w:rPr>
          <w:rFonts w:eastAsia="Times New Roman"/>
          <w:i/>
          <w:sz w:val="28"/>
          <w:szCs w:val="28"/>
          <w:lang w:val="en-US"/>
        </w:rPr>
        <w:t>-sion/-tion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conclusion/celebration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-ance/-ence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performance/influence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-ment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environment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-ity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possibility</w:t>
      </w:r>
      <w:r w:rsidRPr="00F05E23">
        <w:rPr>
          <w:rFonts w:eastAsia="Times New Roman"/>
          <w:sz w:val="28"/>
          <w:szCs w:val="28"/>
          <w:lang w:val="en-US"/>
        </w:rPr>
        <w:t>),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-ness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kindness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-ship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friendship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-ist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optimist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-ing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meeting</w:t>
      </w:r>
      <w:r w:rsidRPr="00F05E23">
        <w:rPr>
          <w:rFonts w:eastAsia="Times New Roman"/>
          <w:sz w:val="28"/>
          <w:szCs w:val="28"/>
          <w:lang w:val="en-US"/>
        </w:rPr>
        <w:t>);</w:t>
      </w:r>
    </w:p>
    <w:p w:rsidR="0051352F" w:rsidRPr="00F05E23" w:rsidRDefault="00F05E23" w:rsidP="00F05E23">
      <w:pPr>
        <w:pStyle w:val="1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прилагательных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un-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unpleasant</w:t>
      </w:r>
      <w:r w:rsidRPr="00F05E23">
        <w:rPr>
          <w:rFonts w:eastAsia="Times New Roman"/>
          <w:sz w:val="28"/>
          <w:szCs w:val="28"/>
          <w:lang w:val="en-US"/>
        </w:rPr>
        <w:t>),</w:t>
      </w:r>
      <w:r w:rsidRPr="00F05E23">
        <w:rPr>
          <w:rFonts w:eastAsia="Times New Roman"/>
          <w:i/>
          <w:sz w:val="28"/>
          <w:szCs w:val="28"/>
          <w:lang w:val="en-US"/>
        </w:rPr>
        <w:t xml:space="preserve"> im-/in-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impolite/independent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inter-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international</w:t>
      </w:r>
      <w:r w:rsidRPr="00F05E23">
        <w:rPr>
          <w:rFonts w:eastAsia="Times New Roman"/>
          <w:sz w:val="28"/>
          <w:szCs w:val="28"/>
          <w:lang w:val="en-US"/>
        </w:rPr>
        <w:t xml:space="preserve">); </w:t>
      </w:r>
      <w:r w:rsidRPr="00F05E23">
        <w:rPr>
          <w:rFonts w:eastAsia="Times New Roman"/>
          <w:i/>
          <w:sz w:val="28"/>
          <w:szCs w:val="28"/>
          <w:lang w:val="en-US"/>
        </w:rPr>
        <w:t>-y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buzy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-ly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lovely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-ful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careful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-al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historical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-ic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scientific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-ian</w:t>
      </w:r>
      <w:r w:rsidRPr="00F05E23">
        <w:rPr>
          <w:rFonts w:eastAsia="Times New Roman"/>
          <w:sz w:val="28"/>
          <w:szCs w:val="28"/>
          <w:lang w:val="en-US"/>
        </w:rPr>
        <w:t>/</w:t>
      </w:r>
      <w:r w:rsidRPr="00F05E23">
        <w:rPr>
          <w:rFonts w:eastAsia="Times New Roman"/>
          <w:i/>
          <w:sz w:val="28"/>
          <w:szCs w:val="28"/>
          <w:lang w:val="en-US"/>
        </w:rPr>
        <w:t>-an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Russian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-ing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loving</w:t>
      </w:r>
      <w:r w:rsidRPr="00F05E23">
        <w:rPr>
          <w:rFonts w:eastAsia="Times New Roman"/>
          <w:sz w:val="28"/>
          <w:szCs w:val="28"/>
          <w:lang w:val="en-US"/>
        </w:rPr>
        <w:t xml:space="preserve">); </w:t>
      </w:r>
      <w:r w:rsidRPr="00F05E23">
        <w:rPr>
          <w:rFonts w:eastAsia="Times New Roman"/>
          <w:i/>
          <w:sz w:val="28"/>
          <w:szCs w:val="28"/>
          <w:lang w:val="en-US"/>
        </w:rPr>
        <w:t>-ous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dangerous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-able/-ible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enjoyable</w:t>
      </w:r>
      <w:r w:rsidRPr="00F05E23">
        <w:rPr>
          <w:rFonts w:eastAsia="Times New Roman"/>
          <w:sz w:val="28"/>
          <w:szCs w:val="28"/>
          <w:lang w:val="en-US"/>
        </w:rPr>
        <w:t>/</w:t>
      </w:r>
      <w:r w:rsidRPr="00F05E23">
        <w:rPr>
          <w:rFonts w:eastAsia="Times New Roman"/>
          <w:i/>
          <w:sz w:val="28"/>
          <w:szCs w:val="28"/>
          <w:lang w:val="en-US"/>
        </w:rPr>
        <w:t>responsible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-less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harmless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-ive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native</w:t>
      </w:r>
      <w:r w:rsidRPr="00F05E23">
        <w:rPr>
          <w:rFonts w:eastAsia="Times New Roman"/>
          <w:sz w:val="28"/>
          <w:szCs w:val="28"/>
          <w:lang w:val="en-US"/>
        </w:rPr>
        <w:t>);</w:t>
      </w:r>
    </w:p>
    <w:p w:rsidR="0051352F" w:rsidRPr="00F05E23" w:rsidRDefault="00F05E23" w:rsidP="00F05E23">
      <w:pPr>
        <w:pStyle w:val="1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наречий </w:t>
      </w:r>
      <w:r w:rsidRPr="00F05E23">
        <w:rPr>
          <w:rFonts w:eastAsia="Times New Roman"/>
          <w:i/>
          <w:sz w:val="28"/>
          <w:szCs w:val="28"/>
        </w:rPr>
        <w:t>-ly</w:t>
      </w:r>
      <w:r w:rsidRPr="00F05E23">
        <w:rPr>
          <w:rFonts w:eastAsia="Times New Roman"/>
          <w:sz w:val="28"/>
          <w:szCs w:val="28"/>
        </w:rPr>
        <w:t xml:space="preserve"> (</w:t>
      </w:r>
      <w:r w:rsidRPr="00F05E23">
        <w:rPr>
          <w:rFonts w:eastAsia="Times New Roman"/>
          <w:i/>
          <w:sz w:val="28"/>
          <w:szCs w:val="28"/>
        </w:rPr>
        <w:t>usually</w:t>
      </w:r>
      <w:r w:rsidRPr="00F05E23">
        <w:rPr>
          <w:rFonts w:eastAsia="Times New Roman"/>
          <w:sz w:val="28"/>
          <w:szCs w:val="28"/>
        </w:rPr>
        <w:t>);</w:t>
      </w:r>
    </w:p>
    <w:p w:rsidR="0051352F" w:rsidRPr="00F05E23" w:rsidRDefault="00F05E23" w:rsidP="00F05E23">
      <w:pPr>
        <w:pStyle w:val="1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числительных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-teen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fifteen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-ty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seventy</w:t>
      </w:r>
      <w:r w:rsidRPr="00F05E23">
        <w:rPr>
          <w:rFonts w:eastAsia="Times New Roman"/>
          <w:sz w:val="28"/>
          <w:szCs w:val="28"/>
          <w:lang w:val="en-US"/>
        </w:rPr>
        <w:t xml:space="preserve">), </w:t>
      </w:r>
      <w:r w:rsidRPr="00F05E23">
        <w:rPr>
          <w:rFonts w:eastAsia="Times New Roman"/>
          <w:i/>
          <w:sz w:val="28"/>
          <w:szCs w:val="28"/>
          <w:lang w:val="en-US"/>
        </w:rPr>
        <w:t>-th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sixth</w:t>
      </w:r>
      <w:r w:rsidRPr="00F05E23">
        <w:rPr>
          <w:rFonts w:eastAsia="Times New Roman"/>
          <w:sz w:val="28"/>
          <w:szCs w:val="28"/>
          <w:lang w:val="en-US"/>
        </w:rPr>
        <w:t>);</w:t>
      </w:r>
    </w:p>
    <w:p w:rsidR="0051352F" w:rsidRPr="00F05E23" w:rsidRDefault="00F05E23" w:rsidP="00F05E23">
      <w:pPr>
        <w:pStyle w:val="1"/>
        <w:numPr>
          <w:ilvl w:val="0"/>
          <w:numId w:val="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словосложение:</w:t>
      </w:r>
    </w:p>
    <w:p w:rsidR="0051352F" w:rsidRPr="00F05E23" w:rsidRDefault="00F05E23" w:rsidP="00F05E23">
      <w:pPr>
        <w:pStyle w:val="1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существительное + </w:t>
      </w:r>
      <w:proofErr w:type="gramStart"/>
      <w:r w:rsidRPr="00F05E23">
        <w:rPr>
          <w:rFonts w:eastAsia="Times New Roman"/>
          <w:sz w:val="28"/>
          <w:szCs w:val="28"/>
        </w:rPr>
        <w:t>существительное</w:t>
      </w:r>
      <w:proofErr w:type="gramEnd"/>
      <w:r w:rsidRPr="00F05E23">
        <w:rPr>
          <w:rFonts w:eastAsia="Times New Roman"/>
          <w:sz w:val="28"/>
          <w:szCs w:val="28"/>
        </w:rPr>
        <w:t xml:space="preserve"> (</w:t>
      </w:r>
      <w:r w:rsidRPr="00F05E23">
        <w:rPr>
          <w:rFonts w:eastAsia="Times New Roman"/>
          <w:i/>
          <w:sz w:val="28"/>
          <w:szCs w:val="28"/>
        </w:rPr>
        <w:t>peacemaker</w:t>
      </w:r>
      <w:r w:rsidRPr="00F05E23">
        <w:rPr>
          <w:rFonts w:eastAsia="Times New Roman"/>
          <w:sz w:val="28"/>
          <w:szCs w:val="28"/>
        </w:rPr>
        <w:t>);</w:t>
      </w:r>
    </w:p>
    <w:p w:rsidR="0051352F" w:rsidRPr="00F05E23" w:rsidRDefault="00F05E23" w:rsidP="00F05E23">
      <w:pPr>
        <w:pStyle w:val="1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прилагательное + </w:t>
      </w:r>
      <w:proofErr w:type="gramStart"/>
      <w:r w:rsidRPr="00F05E23">
        <w:rPr>
          <w:rFonts w:eastAsia="Times New Roman"/>
          <w:sz w:val="28"/>
          <w:szCs w:val="28"/>
        </w:rPr>
        <w:t>прилагательное</w:t>
      </w:r>
      <w:proofErr w:type="gramEnd"/>
      <w:r w:rsidRPr="00F05E23">
        <w:rPr>
          <w:rFonts w:eastAsia="Times New Roman"/>
          <w:sz w:val="28"/>
          <w:szCs w:val="28"/>
        </w:rPr>
        <w:t xml:space="preserve"> (</w:t>
      </w:r>
      <w:r w:rsidRPr="00F05E23">
        <w:rPr>
          <w:rFonts w:eastAsia="Times New Roman"/>
          <w:i/>
          <w:sz w:val="28"/>
          <w:szCs w:val="28"/>
        </w:rPr>
        <w:t>well-known</w:t>
      </w:r>
      <w:r w:rsidRPr="00F05E23">
        <w:rPr>
          <w:rFonts w:eastAsia="Times New Roman"/>
          <w:sz w:val="28"/>
          <w:szCs w:val="28"/>
        </w:rPr>
        <w:t>);</w:t>
      </w:r>
    </w:p>
    <w:p w:rsidR="0051352F" w:rsidRPr="00F05E23" w:rsidRDefault="00F05E23" w:rsidP="00F05E23">
      <w:pPr>
        <w:pStyle w:val="1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прилагательное + существительное (</w:t>
      </w:r>
      <w:r w:rsidRPr="00F05E23">
        <w:rPr>
          <w:rFonts w:eastAsia="Times New Roman"/>
          <w:i/>
          <w:sz w:val="28"/>
          <w:szCs w:val="28"/>
        </w:rPr>
        <w:t>blackboard</w:t>
      </w:r>
      <w:r w:rsidRPr="00F05E23">
        <w:rPr>
          <w:rFonts w:eastAsia="Times New Roman"/>
          <w:sz w:val="28"/>
          <w:szCs w:val="28"/>
        </w:rPr>
        <w:t>);</w:t>
      </w:r>
    </w:p>
    <w:p w:rsidR="0051352F" w:rsidRPr="00F05E23" w:rsidRDefault="00F05E23" w:rsidP="00F05E23">
      <w:pPr>
        <w:pStyle w:val="1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местоимение + существительное (</w:t>
      </w:r>
      <w:r w:rsidRPr="00F05E23">
        <w:rPr>
          <w:rFonts w:eastAsia="Times New Roman"/>
          <w:i/>
          <w:sz w:val="28"/>
          <w:szCs w:val="28"/>
        </w:rPr>
        <w:t>self-respect</w:t>
      </w:r>
      <w:r w:rsidRPr="00F05E23">
        <w:rPr>
          <w:rFonts w:eastAsia="Times New Roman"/>
          <w:sz w:val="28"/>
          <w:szCs w:val="28"/>
        </w:rPr>
        <w:t>);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3) конверсия:</w:t>
      </w:r>
    </w:p>
    <w:p w:rsidR="0051352F" w:rsidRPr="00F05E23" w:rsidRDefault="00F05E23" w:rsidP="00F05E23">
      <w:pPr>
        <w:pStyle w:val="1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r w:rsidRPr="00F05E23">
        <w:rPr>
          <w:rFonts w:eastAsia="Times New Roman"/>
          <w:i/>
          <w:sz w:val="28"/>
          <w:szCs w:val="28"/>
        </w:rPr>
        <w:t>to play – play</w:t>
      </w:r>
      <w:r w:rsidRPr="00F05E23">
        <w:rPr>
          <w:rFonts w:eastAsia="Times New Roman"/>
          <w:sz w:val="28"/>
          <w:szCs w:val="28"/>
        </w:rPr>
        <w:t>);</w:t>
      </w:r>
    </w:p>
    <w:p w:rsidR="0051352F" w:rsidRPr="00F05E23" w:rsidRDefault="00F05E23" w:rsidP="00F05E23">
      <w:pPr>
        <w:pStyle w:val="1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образование прилагательны</w:t>
      </w:r>
      <w:r w:rsidRPr="00F05E23">
        <w:rPr>
          <w:rFonts w:eastAsia="Times New Roman"/>
          <w:sz w:val="28"/>
          <w:szCs w:val="28"/>
        </w:rPr>
        <w:t>х от существительных (</w:t>
      </w:r>
      <w:r w:rsidRPr="00F05E23">
        <w:rPr>
          <w:rFonts w:eastAsia="Times New Roman"/>
          <w:i/>
          <w:sz w:val="28"/>
          <w:szCs w:val="28"/>
        </w:rPr>
        <w:t>cold</w:t>
      </w:r>
      <w:r w:rsidRPr="00F05E23">
        <w:rPr>
          <w:rFonts w:eastAsia="Times New Roman"/>
          <w:sz w:val="28"/>
          <w:szCs w:val="28"/>
        </w:rPr>
        <w:t xml:space="preserve"> – </w:t>
      </w:r>
      <w:r w:rsidRPr="00F05E23">
        <w:rPr>
          <w:rFonts w:eastAsia="Times New Roman"/>
          <w:i/>
          <w:sz w:val="28"/>
          <w:szCs w:val="28"/>
        </w:rPr>
        <w:t>cold</w:t>
      </w:r>
      <w:r w:rsidRPr="00F05E23">
        <w:rPr>
          <w:rFonts w:eastAsia="Times New Roman"/>
          <w:sz w:val="28"/>
          <w:szCs w:val="28"/>
        </w:rPr>
        <w:t xml:space="preserve"> </w:t>
      </w:r>
      <w:r w:rsidRPr="00F05E23">
        <w:rPr>
          <w:rFonts w:eastAsia="Times New Roman"/>
          <w:i/>
          <w:sz w:val="28"/>
          <w:szCs w:val="28"/>
        </w:rPr>
        <w:t>winter</w:t>
      </w:r>
      <w:r w:rsidRPr="00F05E23">
        <w:rPr>
          <w:rFonts w:eastAsia="Times New Roman"/>
          <w:sz w:val="28"/>
          <w:szCs w:val="28"/>
        </w:rPr>
        <w:t>).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Распознавание и использование интернациональных слов (</w:t>
      </w:r>
      <w:r w:rsidRPr="00F05E23">
        <w:rPr>
          <w:i/>
          <w:sz w:val="28"/>
          <w:szCs w:val="28"/>
        </w:rPr>
        <w:t>doctor</w:t>
      </w:r>
      <w:r w:rsidRPr="00F05E23">
        <w:rPr>
          <w:sz w:val="28"/>
          <w:szCs w:val="28"/>
        </w:rPr>
        <w:t>).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Грамматическая сторона речи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Дальнейшее расширение объёма значений </w:t>
      </w:r>
      <w:r w:rsidRPr="00F05E23">
        <w:rPr>
          <w:sz w:val="28"/>
          <w:szCs w:val="28"/>
        </w:rPr>
        <w:t>грамматических средств, изученных ранее, и знакомство с новыми грамматическими явлениями.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F05E23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F05E23">
        <w:rPr>
          <w:rFonts w:eastAsia="Times New Roman"/>
          <w:i/>
          <w:sz w:val="28"/>
          <w:szCs w:val="28"/>
        </w:rPr>
        <w:t>We moved to a new house last</w:t>
      </w:r>
      <w:r w:rsidRPr="00F05E23">
        <w:rPr>
          <w:rFonts w:eastAsia="Times New Roman"/>
          <w:i/>
          <w:sz w:val="28"/>
          <w:szCs w:val="28"/>
        </w:rPr>
        <w:t xml:space="preserve"> year</w:t>
      </w:r>
      <w:r w:rsidRPr="00F05E23">
        <w:rPr>
          <w:rFonts w:eastAsia="Times New Roman"/>
          <w:sz w:val="28"/>
          <w:szCs w:val="28"/>
        </w:rPr>
        <w:t>); предложения с начальным ‘</w:t>
      </w:r>
      <w:r w:rsidRPr="00F05E23">
        <w:rPr>
          <w:rFonts w:eastAsia="Times New Roman"/>
          <w:i/>
          <w:sz w:val="28"/>
          <w:szCs w:val="28"/>
        </w:rPr>
        <w:t>It</w:t>
      </w:r>
      <w:r w:rsidRPr="00F05E23">
        <w:rPr>
          <w:rFonts w:eastAsia="Times New Roman"/>
          <w:sz w:val="28"/>
          <w:szCs w:val="28"/>
        </w:rPr>
        <w:t>’ и с начальным ‘</w:t>
      </w:r>
      <w:r w:rsidRPr="00F05E23">
        <w:rPr>
          <w:rFonts w:eastAsia="Times New Roman"/>
          <w:i/>
          <w:sz w:val="28"/>
          <w:szCs w:val="28"/>
        </w:rPr>
        <w:t>There + to be</w:t>
      </w:r>
      <w:r w:rsidRPr="00F05E23">
        <w:rPr>
          <w:rFonts w:eastAsia="Times New Roman"/>
          <w:sz w:val="28"/>
          <w:szCs w:val="28"/>
        </w:rPr>
        <w:t>’ (</w:t>
      </w:r>
      <w:r w:rsidRPr="00F05E23">
        <w:rPr>
          <w:rFonts w:eastAsia="Times New Roman"/>
          <w:i/>
          <w:sz w:val="28"/>
          <w:szCs w:val="28"/>
        </w:rPr>
        <w:t>It’s cold.</w:t>
      </w:r>
      <w:proofErr w:type="gramEnd"/>
      <w:r w:rsidRPr="00F05E23">
        <w:rPr>
          <w:rFonts w:eastAsia="Times New Roman"/>
          <w:i/>
          <w:sz w:val="28"/>
          <w:szCs w:val="28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F05E23">
        <w:rPr>
          <w:rFonts w:eastAsia="Times New Roman"/>
          <w:sz w:val="28"/>
          <w:szCs w:val="28"/>
          <w:lang w:val="en-US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r w:rsidRPr="00F05E23">
        <w:rPr>
          <w:rFonts w:eastAsia="Times New Roman"/>
          <w:i/>
          <w:sz w:val="28"/>
          <w:szCs w:val="28"/>
        </w:rPr>
        <w:t>and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but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or</w:t>
      </w:r>
      <w:r w:rsidRPr="00F05E23">
        <w:rPr>
          <w:rFonts w:eastAsia="Times New Roman"/>
          <w:sz w:val="28"/>
          <w:szCs w:val="28"/>
        </w:rPr>
        <w:t>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Сложноподчинённые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предложения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с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союзами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союзными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словами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what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when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why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which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that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who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if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because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that’s why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than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so</w:t>
      </w:r>
      <w:r w:rsidRPr="00F05E23">
        <w:rPr>
          <w:rFonts w:eastAsia="Times New Roman"/>
          <w:sz w:val="28"/>
          <w:szCs w:val="28"/>
          <w:lang w:val="en-US"/>
        </w:rPr>
        <w:t>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05E23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r w:rsidRPr="00F05E23">
        <w:rPr>
          <w:rFonts w:eastAsia="Times New Roman"/>
          <w:i/>
          <w:sz w:val="28"/>
          <w:szCs w:val="28"/>
        </w:rPr>
        <w:t>for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since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during</w:t>
      </w:r>
      <w:r w:rsidRPr="00F05E23">
        <w:rPr>
          <w:rFonts w:eastAsia="Times New Roman"/>
          <w:sz w:val="28"/>
          <w:szCs w:val="28"/>
        </w:rPr>
        <w:t xml:space="preserve">; цели с союзом </w:t>
      </w:r>
      <w:r w:rsidRPr="00F05E23">
        <w:rPr>
          <w:rFonts w:eastAsia="Times New Roman"/>
          <w:i/>
          <w:sz w:val="28"/>
          <w:szCs w:val="28"/>
        </w:rPr>
        <w:t>so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that</w:t>
      </w:r>
      <w:r w:rsidRPr="00F05E23">
        <w:rPr>
          <w:rFonts w:eastAsia="Times New Roman"/>
          <w:sz w:val="28"/>
          <w:szCs w:val="28"/>
        </w:rPr>
        <w:t xml:space="preserve">; условия с союзом </w:t>
      </w:r>
      <w:r w:rsidRPr="00F05E23">
        <w:rPr>
          <w:rFonts w:eastAsia="Times New Roman"/>
          <w:i/>
          <w:sz w:val="28"/>
          <w:szCs w:val="28"/>
        </w:rPr>
        <w:t>unless</w:t>
      </w:r>
      <w:r w:rsidRPr="00F05E23">
        <w:rPr>
          <w:rFonts w:eastAsia="Times New Roman"/>
          <w:sz w:val="28"/>
          <w:szCs w:val="28"/>
        </w:rPr>
        <w:t xml:space="preserve">; определительными с союзами </w:t>
      </w:r>
      <w:r w:rsidRPr="00F05E23">
        <w:rPr>
          <w:rFonts w:eastAsia="Times New Roman"/>
          <w:i/>
          <w:sz w:val="28"/>
          <w:szCs w:val="28"/>
        </w:rPr>
        <w:t>who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which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that</w:t>
      </w:r>
      <w:r w:rsidRPr="00F05E23">
        <w:rPr>
          <w:rFonts w:eastAsia="Times New Roman"/>
          <w:sz w:val="28"/>
          <w:szCs w:val="28"/>
        </w:rPr>
        <w:t>.</w:t>
      </w:r>
      <w:proofErr w:type="gramEnd"/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r w:rsidRPr="00F05E23">
        <w:rPr>
          <w:rFonts w:eastAsia="Times New Roman"/>
          <w:i/>
          <w:sz w:val="28"/>
          <w:szCs w:val="28"/>
        </w:rPr>
        <w:t>whoever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whatever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however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whenever</w:t>
      </w:r>
      <w:r w:rsidRPr="00F05E23">
        <w:rPr>
          <w:rFonts w:eastAsia="Times New Roman"/>
          <w:sz w:val="28"/>
          <w:szCs w:val="28"/>
        </w:rPr>
        <w:t>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Условные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предложения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реального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F05E23">
        <w:rPr>
          <w:rFonts w:eastAsia="Times New Roman"/>
          <w:sz w:val="28"/>
          <w:szCs w:val="28"/>
          <w:lang w:val="en-US"/>
        </w:rPr>
        <w:t xml:space="preserve">) </w:t>
      </w:r>
      <w:r w:rsidRPr="00F05E23">
        <w:rPr>
          <w:rFonts w:eastAsia="Times New Roman"/>
          <w:sz w:val="28"/>
          <w:szCs w:val="28"/>
        </w:rPr>
        <w:t>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нереального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характера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Conditional I</w:t>
      </w:r>
      <w:r w:rsidRPr="00F05E23">
        <w:rPr>
          <w:rFonts w:eastAsia="Times New Roman"/>
          <w:i/>
          <w:sz w:val="28"/>
          <w:szCs w:val="28"/>
          <w:lang w:val="en-US"/>
        </w:rPr>
        <w:t xml:space="preserve">I – If I were rich, </w:t>
      </w:r>
      <w:r w:rsidRPr="00F05E23">
        <w:rPr>
          <w:rFonts w:eastAsia="Times New Roman"/>
          <w:i/>
          <w:sz w:val="28"/>
          <w:szCs w:val="28"/>
          <w:lang w:val="en-US"/>
        </w:rPr>
        <w:lastRenderedPageBreak/>
        <w:t>I would help the endangered animals</w:t>
      </w:r>
      <w:r w:rsidRPr="00F05E23">
        <w:rPr>
          <w:rFonts w:eastAsia="Times New Roman"/>
          <w:sz w:val="28"/>
          <w:szCs w:val="28"/>
          <w:lang w:val="en-US"/>
        </w:rPr>
        <w:t>;</w:t>
      </w:r>
      <w:r w:rsidRPr="00F05E23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F05E23">
        <w:rPr>
          <w:rFonts w:eastAsia="Times New Roman"/>
          <w:sz w:val="28"/>
          <w:szCs w:val="28"/>
          <w:lang w:val="en-US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F05E23">
        <w:rPr>
          <w:rFonts w:eastAsia="Times New Roman"/>
          <w:i/>
          <w:sz w:val="28"/>
          <w:szCs w:val="28"/>
        </w:rPr>
        <w:t>Present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Future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Past Simple</w:t>
      </w:r>
      <w:r w:rsidRPr="00F05E23">
        <w:rPr>
          <w:rFonts w:eastAsia="Times New Roman"/>
          <w:sz w:val="28"/>
          <w:szCs w:val="28"/>
        </w:rPr>
        <w:t xml:space="preserve">; </w:t>
      </w:r>
      <w:r w:rsidRPr="00F05E23">
        <w:rPr>
          <w:rFonts w:eastAsia="Times New Roman"/>
          <w:i/>
          <w:sz w:val="28"/>
          <w:szCs w:val="28"/>
        </w:rPr>
        <w:t>Present Perfect</w:t>
      </w:r>
      <w:r w:rsidRPr="00F05E23">
        <w:rPr>
          <w:rFonts w:eastAsia="Times New Roman"/>
          <w:sz w:val="28"/>
          <w:szCs w:val="28"/>
        </w:rPr>
        <w:t xml:space="preserve">; </w:t>
      </w:r>
      <w:r w:rsidRPr="00F05E23">
        <w:rPr>
          <w:rFonts w:eastAsia="Times New Roman"/>
          <w:i/>
          <w:sz w:val="28"/>
          <w:szCs w:val="28"/>
        </w:rPr>
        <w:t>Present Continuous</w:t>
      </w:r>
      <w:r w:rsidRPr="00F05E23">
        <w:rPr>
          <w:rFonts w:eastAsia="Times New Roman"/>
          <w:sz w:val="28"/>
          <w:szCs w:val="28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Побудительные предложения в утвердительной (</w:t>
      </w:r>
      <w:r w:rsidRPr="00F05E23">
        <w:rPr>
          <w:rFonts w:eastAsia="Times New Roman"/>
          <w:i/>
          <w:sz w:val="28"/>
          <w:szCs w:val="28"/>
        </w:rPr>
        <w:t>Be careful</w:t>
      </w:r>
      <w:r w:rsidRPr="00F05E23">
        <w:rPr>
          <w:rFonts w:eastAsia="Times New Roman"/>
          <w:sz w:val="28"/>
          <w:szCs w:val="28"/>
        </w:rPr>
        <w:t>) и отрицательной (</w:t>
      </w:r>
      <w:r w:rsidRPr="00F05E23">
        <w:rPr>
          <w:rFonts w:eastAsia="Times New Roman"/>
          <w:i/>
          <w:sz w:val="28"/>
          <w:szCs w:val="28"/>
        </w:rPr>
        <w:t>Don’t worry</w:t>
      </w:r>
      <w:r w:rsidRPr="00F05E23">
        <w:rPr>
          <w:rFonts w:eastAsia="Times New Roman"/>
          <w:sz w:val="28"/>
          <w:szCs w:val="28"/>
        </w:rPr>
        <w:t>) форме.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Предложения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с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конструкциями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as ... as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not so ... as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either ... or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neither ...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nor</w:t>
      </w:r>
      <w:r w:rsidRPr="00F05E23">
        <w:rPr>
          <w:rFonts w:eastAsia="Times New Roman"/>
          <w:sz w:val="28"/>
          <w:szCs w:val="28"/>
          <w:lang w:val="en-US"/>
        </w:rPr>
        <w:t>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Конструкция </w:t>
      </w:r>
      <w:r w:rsidRPr="00F05E23">
        <w:rPr>
          <w:rFonts w:eastAsia="Times New Roman"/>
          <w:i/>
          <w:sz w:val="28"/>
          <w:szCs w:val="28"/>
        </w:rPr>
        <w:t>to be going to</w:t>
      </w:r>
      <w:r w:rsidRPr="00F05E23">
        <w:rPr>
          <w:rFonts w:eastAsia="Times New Roman"/>
          <w:sz w:val="28"/>
          <w:szCs w:val="28"/>
        </w:rPr>
        <w:t xml:space="preserve"> (для выражен</w:t>
      </w:r>
      <w:r w:rsidRPr="00F05E23">
        <w:rPr>
          <w:rFonts w:eastAsia="Times New Roman"/>
          <w:sz w:val="28"/>
          <w:szCs w:val="28"/>
        </w:rPr>
        <w:t>ия будущего действия).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Конструкции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F05E23">
        <w:rPr>
          <w:rFonts w:eastAsia="Times New Roman"/>
          <w:sz w:val="28"/>
          <w:szCs w:val="28"/>
          <w:lang w:val="en-US"/>
        </w:rPr>
        <w:t xml:space="preserve">; </w:t>
      </w:r>
      <w:r w:rsidRPr="00F05E23">
        <w:rPr>
          <w:rFonts w:eastAsia="Times New Roman"/>
          <w:i/>
          <w:sz w:val="28"/>
          <w:szCs w:val="28"/>
          <w:lang w:val="en-US"/>
        </w:rPr>
        <w:t>to look/feel/be happy</w:t>
      </w:r>
      <w:r w:rsidRPr="00F05E23">
        <w:rPr>
          <w:rFonts w:eastAsia="Times New Roman"/>
          <w:sz w:val="28"/>
          <w:szCs w:val="28"/>
          <w:lang w:val="en-US"/>
        </w:rPr>
        <w:t>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Конструкции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be/get used to something</w:t>
      </w:r>
      <w:r w:rsidRPr="00F05E23">
        <w:rPr>
          <w:rFonts w:eastAsia="Times New Roman"/>
          <w:sz w:val="28"/>
          <w:szCs w:val="28"/>
          <w:lang w:val="en-US"/>
        </w:rPr>
        <w:t xml:space="preserve">; </w:t>
      </w:r>
      <w:r w:rsidRPr="00F05E23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F05E23">
        <w:rPr>
          <w:rFonts w:eastAsia="Times New Roman"/>
          <w:sz w:val="28"/>
          <w:szCs w:val="28"/>
          <w:lang w:val="en-US"/>
        </w:rPr>
        <w:t>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Конструкции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с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инфинитивом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типа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i/>
          <w:sz w:val="28"/>
          <w:szCs w:val="28"/>
          <w:lang w:val="en-US"/>
        </w:rPr>
        <w:t>I saw Jim ride/riding his bike. I want you to meet me at the sta</w:t>
      </w:r>
      <w:r w:rsidRPr="00F05E23">
        <w:rPr>
          <w:rFonts w:eastAsia="Times New Roman"/>
          <w:i/>
          <w:sz w:val="28"/>
          <w:szCs w:val="28"/>
          <w:lang w:val="en-US"/>
        </w:rPr>
        <w:t xml:space="preserve">tion tomorrow. </w:t>
      </w:r>
      <w:r w:rsidRPr="00F05E23">
        <w:rPr>
          <w:rFonts w:eastAsia="Times New Roman"/>
          <w:i/>
          <w:sz w:val="28"/>
          <w:szCs w:val="28"/>
        </w:rPr>
        <w:t>She seems to be a good friend.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Правильные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неправильные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глаголы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в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формах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действительного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залога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в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изъявительном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наклонении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Present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Past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Future Simple</w:t>
      </w:r>
      <w:r w:rsidRPr="00F05E23">
        <w:rPr>
          <w:rFonts w:eastAsia="Times New Roman"/>
          <w:sz w:val="28"/>
          <w:szCs w:val="28"/>
          <w:lang w:val="en-US"/>
        </w:rPr>
        <w:t xml:space="preserve">; </w:t>
      </w:r>
      <w:r w:rsidRPr="00F05E23">
        <w:rPr>
          <w:rFonts w:eastAsia="Times New Roman"/>
          <w:i/>
          <w:sz w:val="28"/>
          <w:szCs w:val="28"/>
          <w:lang w:val="en-US"/>
        </w:rPr>
        <w:t>Present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Past Perfect</w:t>
      </w:r>
      <w:r w:rsidRPr="00F05E23">
        <w:rPr>
          <w:rFonts w:eastAsia="Times New Roman"/>
          <w:sz w:val="28"/>
          <w:szCs w:val="28"/>
          <w:lang w:val="en-US"/>
        </w:rPr>
        <w:t xml:space="preserve">; </w:t>
      </w:r>
      <w:r w:rsidRPr="00F05E23">
        <w:rPr>
          <w:rFonts w:eastAsia="Times New Roman"/>
          <w:i/>
          <w:sz w:val="28"/>
          <w:szCs w:val="28"/>
          <w:lang w:val="en-US"/>
        </w:rPr>
        <w:t>Present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Past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Future Continuous</w:t>
      </w:r>
      <w:r w:rsidRPr="00F05E23">
        <w:rPr>
          <w:rFonts w:eastAsia="Times New Roman"/>
          <w:sz w:val="28"/>
          <w:szCs w:val="28"/>
          <w:lang w:val="en-US"/>
        </w:rPr>
        <w:t xml:space="preserve">; </w:t>
      </w:r>
      <w:r w:rsidRPr="00F05E23">
        <w:rPr>
          <w:rFonts w:eastAsia="Times New Roman"/>
          <w:i/>
          <w:sz w:val="28"/>
          <w:szCs w:val="28"/>
          <w:lang w:val="en-US"/>
        </w:rPr>
        <w:t>Present Perfect Continuous</w:t>
      </w:r>
      <w:r w:rsidRPr="00F05E23">
        <w:rPr>
          <w:rFonts w:eastAsia="Times New Roman"/>
          <w:sz w:val="28"/>
          <w:szCs w:val="28"/>
          <w:lang w:val="en-US"/>
        </w:rPr>
        <w:t xml:space="preserve">; </w:t>
      </w:r>
      <w:r w:rsidRPr="00F05E23">
        <w:rPr>
          <w:rFonts w:eastAsia="Times New Roman"/>
          <w:i/>
          <w:sz w:val="28"/>
          <w:szCs w:val="28"/>
          <w:lang w:val="en-US"/>
        </w:rPr>
        <w:t>Future-in-the-Past</w:t>
      </w:r>
      <w:r w:rsidRPr="00F05E23">
        <w:rPr>
          <w:rFonts w:eastAsia="Times New Roman"/>
          <w:sz w:val="28"/>
          <w:szCs w:val="28"/>
          <w:lang w:val="en-US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Глаголы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в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F05E23">
        <w:rPr>
          <w:rFonts w:eastAsia="Times New Roman"/>
          <w:sz w:val="28"/>
          <w:szCs w:val="28"/>
        </w:rPr>
        <w:t>видо</w:t>
      </w:r>
      <w:r w:rsidRPr="00F05E23">
        <w:rPr>
          <w:rFonts w:eastAsia="Times New Roman"/>
          <w:sz w:val="28"/>
          <w:szCs w:val="28"/>
          <w:lang w:val="en-US"/>
        </w:rPr>
        <w:t>-</w:t>
      </w:r>
      <w:r w:rsidRPr="00F05E23">
        <w:rPr>
          <w:rFonts w:eastAsia="Times New Roman"/>
          <w:sz w:val="28"/>
          <w:szCs w:val="28"/>
        </w:rPr>
        <w:t>временных</w:t>
      </w:r>
      <w:proofErr w:type="gramEnd"/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формах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страдательного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залога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Present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Past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Future Simple Passive</w:t>
      </w:r>
      <w:r w:rsidRPr="00F05E23">
        <w:rPr>
          <w:rFonts w:eastAsia="Times New Roman"/>
          <w:sz w:val="28"/>
          <w:szCs w:val="28"/>
          <w:lang w:val="en-US"/>
        </w:rPr>
        <w:t xml:space="preserve">; </w:t>
      </w:r>
      <w:r w:rsidRPr="00F05E23">
        <w:rPr>
          <w:rFonts w:eastAsia="Times New Roman"/>
          <w:i/>
          <w:sz w:val="28"/>
          <w:szCs w:val="28"/>
          <w:lang w:val="en-US"/>
        </w:rPr>
        <w:t>Past Perfect Passive</w:t>
      </w:r>
      <w:r w:rsidRPr="00F05E23">
        <w:rPr>
          <w:rFonts w:eastAsia="Times New Roman"/>
          <w:sz w:val="28"/>
          <w:szCs w:val="28"/>
          <w:lang w:val="en-US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05E23">
        <w:rPr>
          <w:rFonts w:eastAsia="Times New Roman"/>
          <w:sz w:val="28"/>
          <w:szCs w:val="28"/>
        </w:rPr>
        <w:t>Модальные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глаголы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и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их</w:t>
      </w:r>
      <w:r w:rsidRPr="00F05E23">
        <w:rPr>
          <w:rFonts w:eastAsia="Times New Roman"/>
          <w:sz w:val="28"/>
          <w:szCs w:val="28"/>
          <w:lang w:val="en-US"/>
        </w:rPr>
        <w:t xml:space="preserve"> </w:t>
      </w:r>
      <w:r w:rsidRPr="00F05E23">
        <w:rPr>
          <w:rFonts w:eastAsia="Times New Roman"/>
          <w:sz w:val="28"/>
          <w:szCs w:val="28"/>
        </w:rPr>
        <w:t>эквиваленты</w:t>
      </w:r>
      <w:r w:rsidRPr="00F05E23">
        <w:rPr>
          <w:rFonts w:eastAsia="Times New Roman"/>
          <w:sz w:val="28"/>
          <w:szCs w:val="28"/>
          <w:lang w:val="en-US"/>
        </w:rPr>
        <w:t xml:space="preserve"> (</w:t>
      </w:r>
      <w:r w:rsidRPr="00F05E23">
        <w:rPr>
          <w:rFonts w:eastAsia="Times New Roman"/>
          <w:i/>
          <w:sz w:val="28"/>
          <w:szCs w:val="28"/>
          <w:lang w:val="en-US"/>
        </w:rPr>
        <w:t>can/could/be able to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may/might, must/have to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shall/should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would</w:t>
      </w:r>
      <w:r w:rsidRPr="00F05E23">
        <w:rPr>
          <w:rFonts w:eastAsia="Times New Roman"/>
          <w:sz w:val="28"/>
          <w:szCs w:val="28"/>
          <w:lang w:val="en-US"/>
        </w:rPr>
        <w:t xml:space="preserve">, </w:t>
      </w:r>
      <w:r w:rsidRPr="00F05E23">
        <w:rPr>
          <w:rFonts w:eastAsia="Times New Roman"/>
          <w:i/>
          <w:sz w:val="28"/>
          <w:szCs w:val="28"/>
          <w:lang w:val="en-US"/>
        </w:rPr>
        <w:t>need</w:t>
      </w:r>
      <w:r w:rsidRPr="00F05E23">
        <w:rPr>
          <w:rFonts w:eastAsia="Times New Roman"/>
          <w:sz w:val="28"/>
          <w:szCs w:val="28"/>
          <w:lang w:val="en-US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Неличные формы глагола</w:t>
      </w:r>
      <w:r w:rsidRPr="00F05E23">
        <w:rPr>
          <w:rFonts w:eastAsia="Times New Roman"/>
          <w:sz w:val="28"/>
          <w:szCs w:val="28"/>
        </w:rPr>
        <w:t xml:space="preserve"> (герундий, причастия настоящего и прошедшего времени) без различения их функций.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 w:rsidRPr="00F05E23">
        <w:rPr>
          <w:rFonts w:eastAsia="Times New Roman"/>
          <w:sz w:val="28"/>
          <w:szCs w:val="28"/>
        </w:rPr>
        <w:t>числе</w:t>
      </w:r>
      <w:proofErr w:type="gramEnd"/>
      <w:r w:rsidRPr="00F05E23">
        <w:rPr>
          <w:rFonts w:eastAsia="Times New Roman"/>
          <w:sz w:val="28"/>
          <w:szCs w:val="28"/>
        </w:rPr>
        <w:t xml:space="preserve"> c географическими названиями).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Неисчи</w:t>
      </w:r>
      <w:r w:rsidRPr="00F05E23">
        <w:rPr>
          <w:rFonts w:eastAsia="Times New Roman"/>
          <w:sz w:val="28"/>
          <w:szCs w:val="28"/>
        </w:rPr>
        <w:t>сляемые и исчисляемые существительные (</w:t>
      </w:r>
      <w:r w:rsidRPr="00F05E23">
        <w:rPr>
          <w:rFonts w:eastAsia="Times New Roman"/>
          <w:i/>
          <w:sz w:val="28"/>
          <w:szCs w:val="28"/>
        </w:rPr>
        <w:t>a pencil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water</w:t>
      </w:r>
      <w:r w:rsidRPr="00F05E23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F05E23">
        <w:rPr>
          <w:rFonts w:eastAsia="Times New Roman"/>
          <w:i/>
          <w:sz w:val="28"/>
          <w:szCs w:val="28"/>
        </w:rPr>
        <w:t>a</w:t>
      </w:r>
      <w:r w:rsidRPr="00F05E23">
        <w:rPr>
          <w:rFonts w:eastAsia="Times New Roman"/>
          <w:sz w:val="28"/>
          <w:szCs w:val="28"/>
        </w:rPr>
        <w:t xml:space="preserve"> </w:t>
      </w:r>
      <w:r w:rsidRPr="00F05E23">
        <w:rPr>
          <w:rFonts w:eastAsia="Times New Roman"/>
          <w:i/>
          <w:sz w:val="28"/>
          <w:szCs w:val="28"/>
        </w:rPr>
        <w:t>burning house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a written letter</w:t>
      </w:r>
      <w:r w:rsidRPr="00F05E23">
        <w:rPr>
          <w:rFonts w:eastAsia="Times New Roman"/>
          <w:sz w:val="28"/>
          <w:szCs w:val="28"/>
        </w:rPr>
        <w:t>). Существительные в функции прилагательного (</w:t>
      </w:r>
      <w:r w:rsidRPr="00F05E23">
        <w:rPr>
          <w:rFonts w:eastAsia="Times New Roman"/>
          <w:i/>
          <w:sz w:val="28"/>
          <w:szCs w:val="28"/>
        </w:rPr>
        <w:t>art gallery</w:t>
      </w:r>
      <w:r w:rsidRPr="00F05E23">
        <w:rPr>
          <w:rFonts w:eastAsia="Times New Roman"/>
          <w:sz w:val="28"/>
          <w:szCs w:val="28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Степени сравнения прилагательных и наречий,</w:t>
      </w:r>
      <w:r w:rsidRPr="00F05E23">
        <w:rPr>
          <w:rFonts w:eastAsia="Times New Roman"/>
          <w:sz w:val="28"/>
          <w:szCs w:val="28"/>
        </w:rPr>
        <w:t xml:space="preserve"> в том числе образованных не по правилу (</w:t>
      </w:r>
      <w:r w:rsidRPr="00F05E23">
        <w:rPr>
          <w:rFonts w:eastAsia="Times New Roman"/>
          <w:i/>
          <w:sz w:val="28"/>
          <w:szCs w:val="28"/>
        </w:rPr>
        <w:t>little</w:t>
      </w:r>
      <w:r w:rsidRPr="00F05E23">
        <w:rPr>
          <w:rFonts w:eastAsia="Times New Roman"/>
          <w:sz w:val="28"/>
          <w:szCs w:val="28"/>
        </w:rPr>
        <w:t xml:space="preserve"> – </w:t>
      </w:r>
      <w:r w:rsidRPr="00F05E23">
        <w:rPr>
          <w:rFonts w:eastAsia="Times New Roman"/>
          <w:i/>
          <w:sz w:val="28"/>
          <w:szCs w:val="28"/>
        </w:rPr>
        <w:t>less</w:t>
      </w:r>
      <w:r w:rsidRPr="00F05E23">
        <w:rPr>
          <w:rFonts w:eastAsia="Times New Roman"/>
          <w:sz w:val="28"/>
          <w:szCs w:val="28"/>
        </w:rPr>
        <w:t xml:space="preserve"> – </w:t>
      </w:r>
      <w:r w:rsidRPr="00F05E23">
        <w:rPr>
          <w:rFonts w:eastAsia="Times New Roman"/>
          <w:i/>
          <w:sz w:val="28"/>
          <w:szCs w:val="28"/>
        </w:rPr>
        <w:t>least</w:t>
      </w:r>
      <w:r w:rsidRPr="00F05E23">
        <w:rPr>
          <w:rFonts w:eastAsia="Times New Roman"/>
          <w:sz w:val="28"/>
          <w:szCs w:val="28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Личные местоимения в именительном (</w:t>
      </w:r>
      <w:r w:rsidRPr="00F05E23">
        <w:rPr>
          <w:rFonts w:eastAsia="Times New Roman"/>
          <w:i/>
          <w:sz w:val="28"/>
          <w:szCs w:val="28"/>
        </w:rPr>
        <w:t>my</w:t>
      </w:r>
      <w:r w:rsidRPr="00F05E23">
        <w:rPr>
          <w:rFonts w:eastAsia="Times New Roman"/>
          <w:sz w:val="28"/>
          <w:szCs w:val="28"/>
        </w:rPr>
        <w:t>) и объектном (</w:t>
      </w:r>
      <w:r w:rsidRPr="00F05E23">
        <w:rPr>
          <w:rFonts w:eastAsia="Times New Roman"/>
          <w:i/>
          <w:sz w:val="28"/>
          <w:szCs w:val="28"/>
        </w:rPr>
        <w:t>me</w:t>
      </w:r>
      <w:r w:rsidRPr="00F05E23">
        <w:rPr>
          <w:rFonts w:eastAsia="Times New Roman"/>
          <w:sz w:val="28"/>
          <w:szCs w:val="28"/>
        </w:rPr>
        <w:t>) падежах, а также в абсолютной форме (</w:t>
      </w:r>
      <w:r w:rsidRPr="00F05E23">
        <w:rPr>
          <w:rFonts w:eastAsia="Times New Roman"/>
          <w:i/>
          <w:sz w:val="28"/>
          <w:szCs w:val="28"/>
        </w:rPr>
        <w:t>mine</w:t>
      </w:r>
      <w:r w:rsidRPr="00F05E23">
        <w:rPr>
          <w:rFonts w:eastAsia="Times New Roman"/>
          <w:sz w:val="28"/>
          <w:szCs w:val="28"/>
        </w:rPr>
        <w:t>). Неопределённые местоимения (</w:t>
      </w:r>
      <w:r w:rsidRPr="00F05E23">
        <w:rPr>
          <w:rFonts w:eastAsia="Times New Roman"/>
          <w:i/>
          <w:sz w:val="28"/>
          <w:szCs w:val="28"/>
        </w:rPr>
        <w:t>some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any</w:t>
      </w:r>
      <w:r w:rsidRPr="00F05E23">
        <w:rPr>
          <w:rFonts w:eastAsia="Times New Roman"/>
          <w:sz w:val="28"/>
          <w:szCs w:val="28"/>
        </w:rPr>
        <w:t xml:space="preserve">). Возвратные местоимения, неопределённые местоимения </w:t>
      </w:r>
      <w:r w:rsidRPr="00F05E23">
        <w:rPr>
          <w:rFonts w:eastAsia="Times New Roman"/>
          <w:sz w:val="28"/>
          <w:szCs w:val="28"/>
        </w:rPr>
        <w:t>и их производные (</w:t>
      </w:r>
      <w:r w:rsidRPr="00F05E23">
        <w:rPr>
          <w:rFonts w:eastAsia="Times New Roman"/>
          <w:i/>
          <w:sz w:val="28"/>
          <w:szCs w:val="28"/>
        </w:rPr>
        <w:t>somebody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anything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nobody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everything</w:t>
      </w:r>
      <w:r w:rsidRPr="00F05E23">
        <w:rPr>
          <w:rFonts w:eastAsia="Times New Roman"/>
          <w:sz w:val="28"/>
          <w:szCs w:val="28"/>
        </w:rPr>
        <w:t xml:space="preserve"> и т. д.).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lastRenderedPageBreak/>
        <w:t xml:space="preserve">Наречия, оканчивающиеся на </w:t>
      </w:r>
      <w:r w:rsidRPr="00F05E23">
        <w:rPr>
          <w:rFonts w:eastAsia="Times New Roman"/>
          <w:i/>
          <w:sz w:val="28"/>
          <w:szCs w:val="28"/>
        </w:rPr>
        <w:t>-ly</w:t>
      </w:r>
      <w:r w:rsidRPr="00F05E23">
        <w:rPr>
          <w:rFonts w:eastAsia="Times New Roman"/>
          <w:sz w:val="28"/>
          <w:szCs w:val="28"/>
        </w:rPr>
        <w:t xml:space="preserve"> (</w:t>
      </w:r>
      <w:r w:rsidRPr="00F05E23">
        <w:rPr>
          <w:rFonts w:eastAsia="Times New Roman"/>
          <w:i/>
          <w:sz w:val="28"/>
          <w:szCs w:val="28"/>
        </w:rPr>
        <w:t>early</w:t>
      </w:r>
      <w:r w:rsidRPr="00F05E23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r w:rsidRPr="00F05E23">
        <w:rPr>
          <w:rFonts w:eastAsia="Times New Roman"/>
          <w:i/>
          <w:sz w:val="28"/>
          <w:szCs w:val="28"/>
        </w:rPr>
        <w:t>fast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high</w:t>
      </w:r>
      <w:r w:rsidRPr="00F05E23">
        <w:rPr>
          <w:rFonts w:eastAsia="Times New Roman"/>
          <w:sz w:val="28"/>
          <w:szCs w:val="28"/>
        </w:rPr>
        <w:t>).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r w:rsidRPr="00F05E23">
        <w:rPr>
          <w:rFonts w:eastAsia="Times New Roman"/>
          <w:i/>
          <w:sz w:val="28"/>
          <w:szCs w:val="28"/>
        </w:rPr>
        <w:t>sometimes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at last</w:t>
      </w:r>
      <w:r w:rsidRPr="00F05E23">
        <w:rPr>
          <w:rFonts w:eastAsia="Times New Roman"/>
          <w:sz w:val="28"/>
          <w:szCs w:val="28"/>
        </w:rPr>
        <w:t xml:space="preserve">, </w:t>
      </w:r>
      <w:r w:rsidRPr="00F05E23">
        <w:rPr>
          <w:rFonts w:eastAsia="Times New Roman"/>
          <w:i/>
          <w:sz w:val="28"/>
          <w:szCs w:val="28"/>
        </w:rPr>
        <w:t>at</w:t>
      </w:r>
      <w:r w:rsidRPr="00F05E23">
        <w:rPr>
          <w:rFonts w:eastAsia="Times New Roman"/>
          <w:sz w:val="28"/>
          <w:szCs w:val="28"/>
        </w:rPr>
        <w:t xml:space="preserve"> </w:t>
      </w:r>
      <w:r w:rsidRPr="00F05E23">
        <w:rPr>
          <w:rFonts w:eastAsia="Times New Roman"/>
          <w:i/>
          <w:sz w:val="28"/>
          <w:szCs w:val="28"/>
        </w:rPr>
        <w:t>least</w:t>
      </w:r>
      <w:r w:rsidRPr="00F05E23">
        <w:rPr>
          <w:rFonts w:eastAsia="Times New Roman"/>
          <w:sz w:val="28"/>
          <w:szCs w:val="28"/>
        </w:rPr>
        <w:t xml:space="preserve"> и т. д.</w:t>
      </w:r>
    </w:p>
    <w:p w:rsidR="0051352F" w:rsidRPr="00F05E23" w:rsidRDefault="00F05E23" w:rsidP="00F05E23">
      <w:pPr>
        <w:pStyle w:val="1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F05E23">
        <w:rPr>
          <w:rFonts w:eastAsia="Times New Roman"/>
          <w:sz w:val="28"/>
          <w:szCs w:val="28"/>
        </w:rPr>
        <w:t>Числит</w:t>
      </w:r>
      <w:r w:rsidRPr="00F05E23">
        <w:rPr>
          <w:rFonts w:eastAsia="Times New Roman"/>
          <w:sz w:val="28"/>
          <w:szCs w:val="28"/>
        </w:rPr>
        <w:t>ельные для обозначения дат и больших чисел.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Социокультурная осведомлённость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</w:t>
      </w:r>
      <w:r w:rsidRPr="00F05E23">
        <w:rPr>
          <w:sz w:val="28"/>
          <w:szCs w:val="28"/>
        </w:rPr>
        <w:t>х иностранного языка и в процессе изучения других предметов (знания межпредметного характера). Это предполагает овладение: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сведениями о социокультурном портрете стран, говорящих на и</w:t>
      </w:r>
      <w:r w:rsidRPr="00F05E23">
        <w:rPr>
          <w:sz w:val="28"/>
          <w:szCs w:val="28"/>
        </w:rPr>
        <w:t>ностранном языке, их символике и культурном наследии;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</w:t>
      </w:r>
      <w:r w:rsidRPr="00F05E23">
        <w:rPr>
          <w:sz w:val="28"/>
          <w:szCs w:val="28"/>
        </w:rPr>
        <w:t>поговорками, пословицами);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</w:t>
      </w:r>
      <w:r w:rsidRPr="00F05E23">
        <w:rPr>
          <w:sz w:val="28"/>
          <w:szCs w:val="28"/>
        </w:rPr>
        <w:t>у); о некоторых произведениях художественной литературы на изучаемом иностранном языке;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</w:t>
      </w:r>
      <w:r w:rsidRPr="00F05E23">
        <w:rPr>
          <w:sz w:val="28"/>
          <w:szCs w:val="28"/>
        </w:rPr>
        <w:t>аемого языка (реплики-клише, наиболее распространённую оценочную лексику);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Компенсаторные умения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Сов</w:t>
      </w:r>
      <w:r w:rsidRPr="00F05E23">
        <w:rPr>
          <w:sz w:val="28"/>
          <w:szCs w:val="28"/>
        </w:rPr>
        <w:t>ершенствуются умения: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использовать</w:t>
      </w:r>
      <w:r w:rsidRPr="00F05E23">
        <w:rPr>
          <w:sz w:val="28"/>
          <w:szCs w:val="28"/>
        </w:rPr>
        <w:tab/>
        <w:t>в качестве</w:t>
      </w:r>
      <w:r w:rsidRPr="00F05E23">
        <w:rPr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– прогнозировать содержание текста на </w:t>
      </w:r>
      <w:r w:rsidRPr="00F05E23">
        <w:rPr>
          <w:sz w:val="28"/>
          <w:szCs w:val="28"/>
        </w:rPr>
        <w:t>основе заголовка, предварительно поставленных вопросов;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Общеучебные ум</w:t>
      </w:r>
      <w:r w:rsidRPr="00F05E23">
        <w:rPr>
          <w:sz w:val="28"/>
          <w:szCs w:val="28"/>
        </w:rPr>
        <w:t>ения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Формируются и совершенствуются умения: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работать с прослушанным/прочитанным текстом: извлечение основной информац</w:t>
      </w:r>
      <w:r w:rsidRPr="00F05E23">
        <w:rPr>
          <w:sz w:val="28"/>
          <w:szCs w:val="28"/>
        </w:rPr>
        <w:t>ии, извлечение запрашиваемой или нужной информации, извлечение полной и точной  информации;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F05E23">
        <w:rPr>
          <w:sz w:val="28"/>
          <w:szCs w:val="28"/>
        </w:rPr>
        <w:t>– планировать и осуществлять учебно-иссл</w:t>
      </w:r>
      <w:r w:rsidRPr="00F05E23">
        <w:rPr>
          <w:sz w:val="28"/>
          <w:szCs w:val="28"/>
        </w:rPr>
        <w:t>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</w:t>
      </w:r>
      <w:r w:rsidRPr="00F05E23">
        <w:rPr>
          <w:sz w:val="28"/>
          <w:szCs w:val="28"/>
        </w:rPr>
        <w:t>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51352F" w:rsidRPr="00F05E23" w:rsidRDefault="0051352F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F05E23">
        <w:rPr>
          <w:sz w:val="28"/>
          <w:szCs w:val="28"/>
        </w:rPr>
        <w:t>Специальные учебные умения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Формируются и совершенствуются умения: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н</w:t>
      </w:r>
      <w:bookmarkStart w:id="0" w:name="_GoBack"/>
      <w:bookmarkEnd w:id="0"/>
      <w:r w:rsidRPr="00F05E23">
        <w:rPr>
          <w:sz w:val="28"/>
          <w:szCs w:val="28"/>
        </w:rPr>
        <w:t>аходить ключевые слова и социокультурные реалии при работе с текстом;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семантизировать слова на основе языковой догадки;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осуществлять словообразовательный анализ;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 xml:space="preserve">– выборочно </w:t>
      </w:r>
      <w:r w:rsidRPr="00F05E23">
        <w:rPr>
          <w:sz w:val="28"/>
          <w:szCs w:val="28"/>
        </w:rPr>
        <w:t>использовать перевод;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пользоваться двуязычным и толковым словарями;</w:t>
      </w:r>
    </w:p>
    <w:p w:rsidR="0051352F" w:rsidRPr="00F05E23" w:rsidRDefault="00F05E23" w:rsidP="00F05E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F05E23">
        <w:rPr>
          <w:sz w:val="28"/>
          <w:szCs w:val="28"/>
        </w:rPr>
        <w:t>– участвовать в проектной деятельности межпредметного характера.</w:t>
      </w:r>
    </w:p>
    <w:p w:rsidR="0051352F" w:rsidRPr="00F05E23" w:rsidRDefault="0051352F" w:rsidP="00F05E23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1352F" w:rsidRDefault="00F05E2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 5 класс (102 часа)</w:t>
      </w:r>
    </w:p>
    <w:tbl>
      <w:tblPr>
        <w:tblpPr w:leftFromText="180" w:rightFromText="180" w:vertAnchor="text" w:tblpXSpec="center" w:tblpY="38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15"/>
      </w:tblGrid>
      <w:tr w:rsidR="0051352F">
        <w:tc>
          <w:tcPr>
            <w:tcW w:w="3085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6515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51352F">
        <w:tc>
          <w:tcPr>
            <w:tcW w:w="3085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  (12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ведут этикетный диалог знакомства в стандартной ситуации общения;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</w:t>
            </w:r>
            <w:r>
              <w:rPr>
                <w:i/>
                <w:sz w:val="28"/>
                <w:szCs w:val="28"/>
              </w:rPr>
              <w:t>сы</w:t>
            </w:r>
            <w:r>
              <w:rPr>
                <w:sz w:val="28"/>
                <w:szCs w:val="28"/>
              </w:rPr>
              <w:t xml:space="preserve"> в рамках предложенной тематики и лексико-грамматического материала;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себе, своей семье, друзьях, своих интересах;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аутентичные тексты с выборочным и </w:t>
            </w:r>
            <w:r>
              <w:rPr>
                <w:sz w:val="28"/>
                <w:szCs w:val="28"/>
              </w:rPr>
              <w:lastRenderedPageBreak/>
              <w:t>полным пониманием,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анкеты, формуляры;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личные пис</w:t>
            </w:r>
            <w:r>
              <w:rPr>
                <w:sz w:val="28"/>
                <w:szCs w:val="28"/>
              </w:rPr>
              <w:t>ьма, поздравления;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список любимых вещей из своей коллекции;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описывают внешность и характер своих родственников;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выборочно понимают аудиотекст, воспроизводят краткие диалоги;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употребляют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 xml:space="preserve"> в утвердительной, в</w:t>
            </w:r>
            <w:r>
              <w:rPr>
                <w:sz w:val="28"/>
                <w:szCs w:val="28"/>
              </w:rPr>
              <w:t>опросительной, отрицательной форме;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и употребляют в речи указательные местоимения в форме единственного и множественного числа (</w:t>
            </w:r>
            <w:r>
              <w:rPr>
                <w:i/>
                <w:sz w:val="28"/>
                <w:szCs w:val="28"/>
                <w:lang w:val="en-US"/>
              </w:rPr>
              <w:t>this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these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that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those</w:t>
            </w:r>
            <w:r>
              <w:rPr>
                <w:sz w:val="28"/>
                <w:szCs w:val="28"/>
              </w:rPr>
              <w:t xml:space="preserve">); модальный глагол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, притяжательный падеж существительного, притяжательные местоимения и </w:t>
            </w:r>
            <w:r>
              <w:rPr>
                <w:sz w:val="28"/>
                <w:szCs w:val="28"/>
              </w:rPr>
              <w:t>прилагательные, местоимения в начальной форме;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воспроизводят и произносят звуки /</w:t>
            </w: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>/, /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:/;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знакомятся, правильно употребляют в речи словообразовательные суффиксы 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ish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ian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er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ese</w:t>
            </w:r>
          </w:p>
        </w:tc>
      </w:tr>
      <w:tr w:rsidR="0051352F">
        <w:tc>
          <w:tcPr>
            <w:tcW w:w="3085" w:type="dxa"/>
          </w:tcPr>
          <w:p w:rsidR="0051352F" w:rsidRDefault="00F05E2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Досуг и увлечения (чтение, кино, театр, музеи, музыка). Виды </w:t>
            </w:r>
            <w:r>
              <w:rPr>
                <w:sz w:val="28"/>
                <w:szCs w:val="28"/>
              </w:rPr>
              <w:t>отдыха, путешествия. Молодёжная мода. Покупки</w:t>
            </w:r>
            <w:r>
              <w:rPr>
                <w:sz w:val="28"/>
                <w:szCs w:val="28"/>
                <w:lang w:val="en-US"/>
              </w:rPr>
              <w:t xml:space="preserve"> (17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).</w:t>
            </w: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15" w:type="dxa"/>
          </w:tcPr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повторяют числа;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</w:t>
            </w:r>
            <w:r>
              <w:rPr>
                <w:sz w:val="28"/>
                <w:szCs w:val="28"/>
              </w:rPr>
              <w:t>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</w:t>
            </w:r>
            <w:r>
              <w:rPr>
                <w:sz w:val="28"/>
                <w:szCs w:val="28"/>
              </w:rPr>
              <w:t xml:space="preserve">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 и заканчивают диалог в стандартной ситуации в магазине;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содержание аутентичного текста по теме (электронное письмо, рекламный букл</w:t>
            </w:r>
            <w:r>
              <w:rPr>
                <w:sz w:val="28"/>
                <w:szCs w:val="28"/>
              </w:rPr>
              <w:t>ет, диалоги по теме, описание фильма);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пишут небольшой рассказ о своей коллекции, своём увлечении;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электронное письмо другу о том, как проводят свободное время;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описывают с опорой на образец и зрительную наглядность членов своей семьи;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отзыв о своём любимом фильме с опорой на образец;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</w:t>
            </w:r>
            <w:r>
              <w:rPr>
                <w:sz w:val="28"/>
                <w:szCs w:val="28"/>
              </w:rPr>
              <w:t>ят и различают на слух звуки /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:/, /ö/, /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:/, /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:/, /</w:t>
            </w:r>
            <w:r>
              <w:rPr>
                <w:sz w:val="28"/>
                <w:szCs w:val="28"/>
                <w:lang w:val="en-US"/>
              </w:rPr>
              <w:t>aU</w:t>
            </w:r>
            <w:r>
              <w:rPr>
                <w:sz w:val="28"/>
                <w:szCs w:val="28"/>
              </w:rPr>
              <w:t>/, /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/, /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/, /</w:t>
            </w:r>
            <w:r>
              <w:rPr>
                <w:sz w:val="28"/>
                <w:szCs w:val="28"/>
                <w:lang w:val="en-US"/>
              </w:rPr>
              <w:t>aI</w:t>
            </w:r>
            <w:r>
              <w:rPr>
                <w:sz w:val="28"/>
                <w:szCs w:val="28"/>
              </w:rPr>
              <w:t>/, /Á/;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употребляют в речи притяжательный падеж имени существительного;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sz w:val="28"/>
                <w:szCs w:val="28"/>
              </w:rPr>
              <w:t xml:space="preserve">; определённый и неопределённый артикли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</w:rPr>
              <w:t>)/</w:t>
            </w:r>
            <w:r>
              <w:rPr>
                <w:i/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модальные глаголы </w:t>
            </w:r>
            <w:r>
              <w:rPr>
                <w:i/>
                <w:sz w:val="28"/>
                <w:szCs w:val="28"/>
                <w:lang w:val="en-US"/>
              </w:rPr>
              <w:t>must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mustn</w:t>
            </w:r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</w:t>
            </w:r>
            <w:r>
              <w:rPr>
                <w:sz w:val="28"/>
                <w:szCs w:val="28"/>
              </w:rPr>
              <w:t>ребляют их в речи</w:t>
            </w:r>
          </w:p>
        </w:tc>
      </w:tr>
      <w:tr w:rsidR="0051352F">
        <w:tc>
          <w:tcPr>
            <w:tcW w:w="3085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(13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выборочно понимают аудиотексты, относящиеся к разным коммуникативным типам речи (сообщение, рассказ, </w:t>
            </w:r>
            <w:r>
              <w:rPr>
                <w:sz w:val="28"/>
                <w:szCs w:val="28"/>
              </w:rPr>
              <w:t>интервью);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диалог-обсуждение списка покупок;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диалог-расспрос;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 и заканчиваю</w:t>
            </w:r>
            <w:r>
              <w:rPr>
                <w:sz w:val="28"/>
                <w:szCs w:val="28"/>
              </w:rPr>
              <w:t>т диалог в стандартной ситуации в ресторане, при необходимости аренды автомобиля/велосипеда;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небольшой рассказ о празднике в </w:t>
            </w:r>
            <w:r>
              <w:rPr>
                <w:sz w:val="28"/>
                <w:szCs w:val="28"/>
              </w:rPr>
              <w:t>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 слух звуки /Î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/, /Î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/, /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/, /³/;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нормы произношения звук</w:t>
            </w:r>
            <w:r>
              <w:rPr>
                <w:sz w:val="28"/>
                <w:szCs w:val="28"/>
              </w:rPr>
              <w:t>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r>
              <w:rPr>
                <w:i/>
                <w:sz w:val="28"/>
                <w:szCs w:val="28"/>
                <w:lang w:val="en-US"/>
              </w:rPr>
              <w:t>some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any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how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much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how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many</w:t>
            </w:r>
            <w:r>
              <w:rPr>
                <w:i/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</w:t>
            </w:r>
          </w:p>
        </w:tc>
      </w:tr>
      <w:tr w:rsidR="0051352F">
        <w:tc>
          <w:tcPr>
            <w:tcW w:w="3085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повторяют числа от 1 до 20;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 (диалоги разного типа);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названия школьных предметов;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дут диалог, высказывая свою просьбу, предложение;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 и заканчивают диалог в стандартной ситуации приветствия/прощания;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</w:t>
            </w:r>
            <w:r>
              <w:rPr>
                <w:sz w:val="28"/>
                <w:szCs w:val="28"/>
              </w:rPr>
              <w:t xml:space="preserve"> и полностью понимают содержание аутентичного текста (диалоги-образцы, объявления, открытка-письмо) по теме;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расписание;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формуляр;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фотографию по образцу;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произносят и различают на слух звуки /</w:t>
            </w:r>
            <w:r>
              <w:rPr>
                <w:rFonts w:ascii="PhoneticNewton" w:hAnsi="PhoneticNewton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eI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aU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соблюдают </w:t>
            </w:r>
            <w:r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употребляют в речи неопределённый артикль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an</w:t>
            </w:r>
            <w:r>
              <w:rPr>
                <w:sz w:val="28"/>
                <w:szCs w:val="28"/>
              </w:rPr>
              <w:t xml:space="preserve">, личные местоимения, глагол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ф</w:t>
            </w:r>
            <w:r>
              <w:rPr>
                <w:sz w:val="28"/>
                <w:szCs w:val="28"/>
              </w:rPr>
              <w:t xml:space="preserve">орме настоящего времени в утвердительной и отрицательной форме, </w:t>
            </w:r>
            <w:r>
              <w:rPr>
                <w:i/>
                <w:sz w:val="28"/>
                <w:szCs w:val="28"/>
                <w:lang w:val="en-US"/>
              </w:rPr>
              <w:t>Future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</w:t>
            </w:r>
          </w:p>
        </w:tc>
      </w:tr>
      <w:tr w:rsidR="0051352F">
        <w:tc>
          <w:tcPr>
            <w:tcW w:w="3085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</w:t>
            </w:r>
            <w:r>
              <w:rPr>
                <w:sz w:val="28"/>
                <w:szCs w:val="28"/>
              </w:rPr>
              <w:t>мают на слух и повторяют слова и фразы классного обихода;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диалога, названия профессий;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</w:t>
            </w:r>
            <w:r>
              <w:rPr>
                <w:sz w:val="28"/>
                <w:szCs w:val="28"/>
              </w:rPr>
              <w:t xml:space="preserve">т диалог-расспрос о своей семье, профессии родителей;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и полностью понимают содержание текста (диалоги-образцы, карту мира) по </w:t>
            </w:r>
            <w:r>
              <w:rPr>
                <w:sz w:val="28"/>
                <w:szCs w:val="28"/>
              </w:rPr>
              <w:t>теме;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описывают с опорой на образец и зрительную наглядность;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 слух звук /</w:t>
            </w:r>
            <w:r>
              <w:rPr>
                <w:rFonts w:ascii="PhoneticNewton" w:hAnsi="PhoneticNewton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</w:t>
            </w:r>
            <w:r>
              <w:rPr>
                <w:sz w:val="28"/>
                <w:szCs w:val="28"/>
              </w:rPr>
              <w:t>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употребляют в речи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sz w:val="28"/>
                <w:szCs w:val="28"/>
              </w:rPr>
              <w:t xml:space="preserve">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51352F">
        <w:tc>
          <w:tcPr>
            <w:tcW w:w="3085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r>
              <w:rPr>
                <w:sz w:val="28"/>
                <w:szCs w:val="28"/>
              </w:rPr>
              <w:t>Уcловия проживания в городской/сельской местности. Транспорт (20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диалог, </w:t>
            </w:r>
            <w:r>
              <w:rPr>
                <w:sz w:val="28"/>
                <w:szCs w:val="28"/>
              </w:rPr>
              <w:t>высказывая свою просьбу, предложение;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диалог-расспрос о местности, месторасположении различных организаций, о животных;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монологическое высказывание о своём питомце;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отвечают на его вопросы, запрашивают нужную </w:t>
            </w:r>
            <w:r>
              <w:rPr>
                <w:sz w:val="28"/>
                <w:szCs w:val="28"/>
              </w:rPr>
              <w:t>информацию;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картинки, диких животных; 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содержание аутентичного текста (диалоги по теме, описание кв</w:t>
            </w:r>
            <w:r>
              <w:rPr>
                <w:sz w:val="28"/>
                <w:szCs w:val="28"/>
              </w:rPr>
              <w:t>артиры, дома, Тадж-Махала, статья о животных, стихотворение и др.) по теме;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небольшой рассказ о своей квартире, комнате, о диких животных, о домашнем животном;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переписываются в чате;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создают постер о животных в своей стране;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</w:t>
            </w:r>
            <w:r>
              <w:rPr>
                <w:sz w:val="28"/>
                <w:szCs w:val="28"/>
              </w:rPr>
              <w:t xml:space="preserve"> слух звуки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Iz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:/;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употребля</w:t>
            </w:r>
            <w:r>
              <w:rPr>
                <w:sz w:val="28"/>
                <w:szCs w:val="28"/>
              </w:rPr>
              <w:t xml:space="preserve">ют в речи конструкцию 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is</w:t>
            </w:r>
            <w:r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 xml:space="preserve">, притяжательные прилагательные, предлоги места,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affirmative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negative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  <w:lang w:val="en-US"/>
              </w:rPr>
              <w:t>interrogative</w:t>
            </w:r>
            <w:r>
              <w:rPr>
                <w:sz w:val="28"/>
                <w:szCs w:val="28"/>
              </w:rPr>
              <w:t>);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и правильно употребляют в речи глаголы в простом прошедшем времени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овладевают новыми </w:t>
            </w:r>
            <w:r>
              <w:rPr>
                <w:sz w:val="28"/>
                <w:szCs w:val="28"/>
              </w:rPr>
              <w:t xml:space="preserve">лексическими единицами </w:t>
            </w:r>
            <w:r>
              <w:rPr>
                <w:sz w:val="28"/>
                <w:szCs w:val="28"/>
              </w:rPr>
              <w:lastRenderedPageBreak/>
              <w:t>по теме и употребляют их в речи</w:t>
            </w:r>
          </w:p>
        </w:tc>
      </w:tr>
      <w:tr w:rsidR="0051352F">
        <w:tc>
          <w:tcPr>
            <w:tcW w:w="3085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</w:t>
            </w:r>
            <w:r>
              <w:rPr>
                <w:sz w:val="28"/>
                <w:szCs w:val="28"/>
              </w:rPr>
              <w:t>даты, традиции, обычаи), страницы истории, выдающиеся люди, их вклад в науку и мировую культуру (26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</w:t>
            </w:r>
            <w:r>
              <w:rPr>
                <w:sz w:val="28"/>
                <w:szCs w:val="28"/>
              </w:rPr>
              <w:t>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тематические картинки;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несложные аутентичные тексты разных жанров и стилей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разной глубиной понимания, оценива</w:t>
            </w:r>
            <w:r>
              <w:rPr>
                <w:sz w:val="28"/>
                <w:szCs w:val="28"/>
              </w:rPr>
              <w:t>ют полученную информацию,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понимают роль владения иностранны</w:t>
            </w:r>
            <w:r>
              <w:rPr>
                <w:sz w:val="28"/>
                <w:szCs w:val="28"/>
              </w:rPr>
              <w:t>м языком в современном мире;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51352F" w:rsidRDefault="00F05E23">
            <w:pPr>
              <w:pStyle w:val="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индивидуальные, парные и групповые проекты </w:t>
            </w:r>
          </w:p>
        </w:tc>
      </w:tr>
    </w:tbl>
    <w:p w:rsidR="0051352F" w:rsidRDefault="0051352F">
      <w:pPr>
        <w:outlineLvl w:val="0"/>
        <w:rPr>
          <w:bCs/>
          <w:caps/>
          <w:sz w:val="28"/>
          <w:szCs w:val="28"/>
        </w:rPr>
      </w:pPr>
    </w:p>
    <w:p w:rsidR="0051352F" w:rsidRDefault="0051352F">
      <w:pPr>
        <w:outlineLvl w:val="0"/>
        <w:rPr>
          <w:bCs/>
          <w:caps/>
          <w:sz w:val="28"/>
          <w:szCs w:val="28"/>
        </w:rPr>
      </w:pPr>
    </w:p>
    <w:p w:rsidR="0051352F" w:rsidRDefault="00F05E2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 6 класс (102 часа)</w:t>
      </w:r>
    </w:p>
    <w:p w:rsidR="0051352F" w:rsidRDefault="0051352F">
      <w:pPr>
        <w:jc w:val="center"/>
        <w:outlineLvl w:val="0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812"/>
      </w:tblGrid>
      <w:tr w:rsidR="0051352F">
        <w:tc>
          <w:tcPr>
            <w:tcW w:w="3510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5812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основных видов деятельности (на уровне </w:t>
            </w:r>
            <w:r>
              <w:rPr>
                <w:sz w:val="28"/>
                <w:szCs w:val="28"/>
              </w:rPr>
              <w:t>УУД)</w:t>
            </w:r>
          </w:p>
        </w:tc>
      </w:tr>
      <w:tr w:rsidR="0051352F">
        <w:tc>
          <w:tcPr>
            <w:tcW w:w="3510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с опорой на языковую догадку, контекст аудиотексты, относящиеся к разным к</w:t>
            </w:r>
            <w:r>
              <w:rPr>
                <w:sz w:val="28"/>
                <w:szCs w:val="28"/>
              </w:rPr>
              <w:t>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диалог-расспрос о своей семье;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</w:t>
            </w:r>
            <w:r>
              <w:rPr>
                <w:sz w:val="28"/>
                <w:szCs w:val="28"/>
              </w:rPr>
              <w:t xml:space="preserve">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описывают тематические картинки, события;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содержание аутен</w:t>
            </w:r>
            <w:r>
              <w:rPr>
                <w:sz w:val="28"/>
                <w:szCs w:val="28"/>
              </w:rPr>
              <w:t>тичного текста по теме (письмо друга о семье, диалоги, статья);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небольшой рассказ о своей семье;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анкеты;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с опорой на образец статью о своей Родине;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 слух звуки /</w:t>
            </w:r>
            <w:r>
              <w:rPr>
                <w:rFonts w:ascii="PhoneticNewton" w:hAnsi="PhoneticNewton"/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соблюдают нормы </w:t>
            </w:r>
            <w:r>
              <w:rPr>
                <w:sz w:val="28"/>
                <w:szCs w:val="28"/>
              </w:rPr>
              <w:t>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употребляют в речи притяжательный падеж имени прилагательного, притяжательные местоимения;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</w:t>
            </w:r>
          </w:p>
        </w:tc>
      </w:tr>
      <w:tr w:rsidR="0051352F">
        <w:tc>
          <w:tcPr>
            <w:tcW w:w="3510" w:type="dxa"/>
          </w:tcPr>
          <w:p w:rsidR="0051352F" w:rsidRDefault="00F05E2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sz w:val="28"/>
                <w:szCs w:val="28"/>
                <w:lang w:val="en-US"/>
              </w:rPr>
              <w:t xml:space="preserve"> (15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).</w:t>
            </w: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с опорой на языковую д</w:t>
            </w:r>
            <w:r>
              <w:rPr>
                <w:sz w:val="28"/>
                <w:szCs w:val="28"/>
              </w:rPr>
              <w:t>огадку, контекст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несложных аутентичных текстов;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</w:t>
            </w:r>
            <w:r>
              <w:rPr>
                <w:sz w:val="28"/>
                <w:szCs w:val="28"/>
              </w:rPr>
              <w:t>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диалог-расспрос о способах проведения свободного времени;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описывают тематические картинки, события;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</w:t>
            </w:r>
            <w:r>
              <w:rPr>
                <w:sz w:val="28"/>
                <w:szCs w:val="28"/>
              </w:rPr>
              <w:t xml:space="preserve">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содержание аутентичного текста по теме (статьи, рекламный буклет о кружках в ш</w:t>
            </w:r>
            <w:r>
              <w:rPr>
                <w:sz w:val="28"/>
                <w:szCs w:val="28"/>
              </w:rPr>
              <w:t>коле, диалоги, инструкция к игре);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небольшой рассказ о своём микрорайоне;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анкеты;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составляют с опорой на образец список своих предпочтений в отдыхе;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создают постер о любимых играх;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 слух звуки /</w:t>
            </w:r>
            <w:r>
              <w:rPr>
                <w:rFonts w:ascii="PhoneticNewton" w:hAnsi="PhoneticNewton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þ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aU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@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/,</w:t>
            </w:r>
            <w:r>
              <w:rPr>
                <w:sz w:val="28"/>
                <w:szCs w:val="28"/>
              </w:rPr>
              <w:t xml:space="preserve"> /</w:t>
            </w:r>
            <w:r>
              <w:rPr>
                <w:rFonts w:ascii="PhoneticNewton" w:hAnsi="PhoneticNewton"/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употребляют в речи сложные существительные, вводные предложения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i/>
                <w:sz w:val="28"/>
                <w:szCs w:val="28"/>
              </w:rPr>
              <w:t>Present Simple</w:t>
            </w:r>
            <w:r>
              <w:rPr>
                <w:sz w:val="28"/>
                <w:szCs w:val="28"/>
              </w:rPr>
              <w:t xml:space="preserve"> vs </w:t>
            </w:r>
            <w:r>
              <w:rPr>
                <w:i/>
                <w:sz w:val="28"/>
                <w:szCs w:val="28"/>
              </w:rPr>
              <w:t>Present Continuous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Past Simple</w:t>
            </w:r>
            <w:r>
              <w:rPr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51352F">
        <w:tc>
          <w:tcPr>
            <w:tcW w:w="3510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(14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</w:t>
            </w:r>
            <w:r>
              <w:rPr>
                <w:sz w:val="28"/>
                <w:szCs w:val="28"/>
              </w:rPr>
              <w:t>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</w:t>
            </w:r>
            <w:r>
              <w:rPr>
                <w:sz w:val="28"/>
                <w:szCs w:val="28"/>
              </w:rPr>
              <w:t>оклассников;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диалог-расспрос о дне рождения;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выражают согласие/несогласие с предложениями;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картинки, события;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 и заканчивают д</w:t>
            </w:r>
            <w:r>
              <w:rPr>
                <w:sz w:val="28"/>
                <w:szCs w:val="28"/>
              </w:rPr>
              <w:t>иалог в стандартной ситуации заказа еды/напитков в ресторане, объяснения способа приготовления блюд;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не</w:t>
            </w:r>
            <w:r>
              <w:rPr>
                <w:sz w:val="28"/>
                <w:szCs w:val="28"/>
              </w:rPr>
              <w:t>большой рассказ о типичном дне, статью об идеальном дне;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результаты анкетирования;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список покупок;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рекламное объявление, рецепт;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 слух звуки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Iz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нормы произношен</w:t>
            </w:r>
            <w:r>
              <w:rPr>
                <w:sz w:val="28"/>
                <w:szCs w:val="28"/>
              </w:rPr>
              <w:t>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употребляют в речи  предлоги времени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>; наречия времени; слова-связки; исчисляемы/неисч</w:t>
            </w:r>
            <w:r>
              <w:rPr>
                <w:sz w:val="28"/>
                <w:szCs w:val="28"/>
              </w:rPr>
              <w:t>исляемые существительные;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vs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51352F">
        <w:tc>
          <w:tcPr>
            <w:tcW w:w="3510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  <w:r>
              <w:rPr>
                <w:sz w:val="28"/>
                <w:szCs w:val="28"/>
              </w:rPr>
              <w:t>Каникулы в различное время года (7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</w:t>
            </w:r>
            <w:r>
              <w:rPr>
                <w:sz w:val="28"/>
                <w:szCs w:val="28"/>
              </w:rPr>
              <w:t>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 о правилах поведения в школе/летнем лагере, о планах на </w:t>
            </w:r>
            <w:r>
              <w:rPr>
                <w:sz w:val="28"/>
                <w:szCs w:val="28"/>
              </w:rPr>
              <w:lastRenderedPageBreak/>
              <w:t xml:space="preserve">будущее;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картинки, события;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 и заканчивают диалог в стандартной ситуации назначения и отмены встреч;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создают п</w:t>
            </w:r>
            <w:r>
              <w:rPr>
                <w:sz w:val="28"/>
                <w:szCs w:val="28"/>
              </w:rPr>
              <w:t>остер: правила поведения в комнате;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правила поведения в летнем лагере;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 слух звуки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употребляют в речи предлоги времени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, наречия времени, </w:t>
            </w:r>
            <w:r>
              <w:rPr>
                <w:i/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mustn</w:t>
            </w:r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don</w:t>
            </w:r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needn</w:t>
            </w:r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51352F">
        <w:tc>
          <w:tcPr>
            <w:tcW w:w="3510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Вселенная и человек. Природа: флора и фауна. Пробле</w:t>
            </w:r>
            <w:r>
              <w:rPr>
                <w:sz w:val="28"/>
                <w:szCs w:val="28"/>
              </w:rPr>
              <w:t>мы экологии. Защита окружающей среды. Климат, погода. Уcловия проживания в городской/сельской местности. Транспорт (18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аудиотексты, относящиеся к разным коммуникативным </w:t>
            </w:r>
            <w:r>
              <w:rPr>
                <w:sz w:val="28"/>
                <w:szCs w:val="28"/>
              </w:rPr>
              <w:t>типам речи (диалоги, тексты);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ведут диалог, объясняют маршруты проезда;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отвечают на его </w:t>
            </w:r>
            <w:r>
              <w:rPr>
                <w:sz w:val="28"/>
                <w:szCs w:val="28"/>
              </w:rPr>
              <w:t xml:space="preserve">вопросы о способах передвижения по городу, запрашивают нужную </w:t>
            </w:r>
            <w:r>
              <w:rPr>
                <w:sz w:val="28"/>
                <w:szCs w:val="28"/>
              </w:rPr>
              <w:lastRenderedPageBreak/>
              <w:t>информацию;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тематические картинки, события, знаменитостей; 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начинают, ведут и заканчивают диалог в стандартной ситуации решения бытовых проблем, планировки квартиры, объяснения </w:t>
            </w:r>
            <w:r>
              <w:rPr>
                <w:sz w:val="28"/>
                <w:szCs w:val="28"/>
              </w:rPr>
              <w:t>маршрута, принятия совместного решения;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просьбе, говорят о погоде, одежде, планах, спонтанно принимают решения;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оп</w:t>
            </w:r>
            <w:r>
              <w:rPr>
                <w:sz w:val="28"/>
                <w:szCs w:val="28"/>
              </w:rPr>
              <w:t>рос учащихся;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явления, делают презентацию, основываясь на межпредметных знаниях (география/иностранный язык);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и понимают содержание аутентичного текста по теме с разной глубиной понимания (карта мира,  диалоги, статьи разного стиля, </w:t>
            </w:r>
            <w:r>
              <w:rPr>
                <w:sz w:val="28"/>
                <w:szCs w:val="28"/>
              </w:rPr>
              <w:t>буклеты о правилах поведения на дороге, электронное письмо);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читают сложные числительные;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свою комнату на основе плана, картинки, место в городе;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и правильно оформляют информацию о погоде;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и различают на слух звуки</w:t>
            </w:r>
            <w:r>
              <w:rPr>
                <w:sz w:val="28"/>
                <w:szCs w:val="28"/>
              </w:rPr>
              <w:t xml:space="preserve">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употребляют в речи </w:t>
            </w:r>
            <w:r>
              <w:rPr>
                <w:i/>
                <w:sz w:val="28"/>
                <w:szCs w:val="28"/>
              </w:rPr>
              <w:t xml:space="preserve">an, some, any,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Pa</w:t>
            </w:r>
            <w:r>
              <w:rPr>
                <w:i/>
                <w:sz w:val="28"/>
                <w:szCs w:val="28"/>
                <w:lang w:val="en-US"/>
              </w:rPr>
              <w:t>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(правильных глаголов),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значении будущего времени),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going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предлоги места, степени сравнения прилагательных, повелительные </w:t>
            </w:r>
            <w:r>
              <w:rPr>
                <w:sz w:val="28"/>
                <w:szCs w:val="28"/>
              </w:rPr>
              <w:lastRenderedPageBreak/>
              <w:t>предложения;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51352F">
        <w:tc>
          <w:tcPr>
            <w:tcW w:w="3510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ма</w:t>
            </w:r>
            <w:r>
              <w:rPr>
                <w:sz w:val="28"/>
                <w:szCs w:val="28"/>
              </w:rPr>
              <w:t>ссовой информации и коммуникации (пресса, телевидение, радио, Интернет) (3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1352F" w:rsidRDefault="00F05E23">
            <w:pPr>
              <w:pStyle w:val="1"/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ind w:right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записывают на слух необходимую информацию;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диалоги, выражая свои предпочтения, предлагая для просмотра те или иные</w:t>
            </w:r>
            <w:r>
              <w:rPr>
                <w:sz w:val="28"/>
                <w:szCs w:val="28"/>
              </w:rPr>
              <w:t xml:space="preserve"> телепередачи;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диалог;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анализ опроса одноклассников о предпочтениях в телепрограммах;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овладевают, тренируют и правильно употребляют в речи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(краткие ответы);</w:t>
            </w:r>
          </w:p>
        </w:tc>
      </w:tr>
      <w:tr w:rsidR="0051352F">
        <w:tc>
          <w:tcPr>
            <w:tcW w:w="3510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Страна/страны изучаемого языка и родная страна, </w:t>
            </w:r>
            <w:r>
              <w:rPr>
                <w:sz w:val="28"/>
                <w:szCs w:val="28"/>
              </w:rPr>
              <w:t>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(38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тематические картинки;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монологическое высказы</w:t>
            </w:r>
            <w:r>
              <w:rPr>
                <w:sz w:val="28"/>
                <w:szCs w:val="28"/>
              </w:rPr>
              <w:t>вание о реалиях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 об особенностях образа жизни, быта и культуры стран</w:t>
            </w:r>
            <w:r>
              <w:rPr>
                <w:sz w:val="28"/>
                <w:szCs w:val="28"/>
              </w:rPr>
              <w:t xml:space="preserve">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51352F" w:rsidRDefault="00F05E23">
            <w:pPr>
              <w:pStyle w:val="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51352F" w:rsidRDefault="00F05E2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индивидуальные, парные и групповые проекты </w:t>
            </w:r>
          </w:p>
        </w:tc>
      </w:tr>
    </w:tbl>
    <w:p w:rsidR="0051352F" w:rsidRDefault="0051352F">
      <w:pPr>
        <w:rPr>
          <w:sz w:val="28"/>
          <w:szCs w:val="28"/>
        </w:rPr>
      </w:pPr>
    </w:p>
    <w:p w:rsidR="0051352F" w:rsidRDefault="0051352F">
      <w:pPr>
        <w:outlineLvl w:val="0"/>
        <w:rPr>
          <w:sz w:val="28"/>
          <w:szCs w:val="28"/>
        </w:rPr>
      </w:pPr>
    </w:p>
    <w:p w:rsidR="0051352F" w:rsidRDefault="00F05E2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Тематическое планирование 7 класс (102 часа)</w:t>
      </w:r>
    </w:p>
    <w:tbl>
      <w:tblPr>
        <w:tblpPr w:leftFromText="180" w:rightFromText="180" w:vertAnchor="text" w:tblpX="40" w:tblpY="28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778"/>
      </w:tblGrid>
      <w:tr w:rsidR="0051352F">
        <w:tc>
          <w:tcPr>
            <w:tcW w:w="3544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5778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51352F">
        <w:tc>
          <w:tcPr>
            <w:tcW w:w="3544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Межличностные взаимоотношения в семье, со сверстниками; решение конфликтных </w:t>
            </w:r>
            <w:r>
              <w:rPr>
                <w:sz w:val="28"/>
                <w:szCs w:val="28"/>
              </w:rPr>
              <w:t>ситуаций. Внешность и черты характера человека  (10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увлечения и образ жизни подростка; внешность и характер людей; 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перефразируют информацию в тексте с опорой на образец;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</w:t>
            </w:r>
            <w:r>
              <w:rPr>
                <w:sz w:val="28"/>
                <w:szCs w:val="28"/>
              </w:rPr>
              <w:t>иях общения (дают инструкции, выражают благодарность и восхищение);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повторяют звуки и интонацию предложений;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выборочно понимают </w:t>
            </w:r>
            <w:r>
              <w:rPr>
                <w:sz w:val="28"/>
                <w:szCs w:val="28"/>
              </w:rPr>
              <w:t>с опорой на зрительную наглядность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электронные </w:t>
            </w:r>
            <w:r>
              <w:rPr>
                <w:sz w:val="28"/>
                <w:szCs w:val="28"/>
              </w:rPr>
              <w:t>письма: а) другу, б) о туристических достопримечательностях, аттракционах;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эссе о любимом герое книги;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статью об идеальном герое;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на слух и адекватно произносят звуки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</w:t>
            </w:r>
            <w:r>
              <w:rPr>
                <w:sz w:val="28"/>
                <w:szCs w:val="28"/>
              </w:rPr>
              <w:t>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правильный порядок прилагательных</w:t>
            </w:r>
          </w:p>
        </w:tc>
      </w:tr>
      <w:tr w:rsidR="0051352F">
        <w:tc>
          <w:tcPr>
            <w:tcW w:w="3544" w:type="dxa"/>
          </w:tcPr>
          <w:p w:rsidR="0051352F" w:rsidRDefault="00F05E2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Досуг и увлечения (чтение,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кино, театр, музеи, музыка). Виды отдыха, путешествия. Молодёжная мода. Покупки</w:t>
            </w:r>
            <w:r>
              <w:rPr>
                <w:sz w:val="28"/>
                <w:szCs w:val="28"/>
                <w:lang w:val="en-US"/>
              </w:rPr>
              <w:t xml:space="preserve"> (22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).</w:t>
            </w: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78" w:type="dxa"/>
          </w:tcPr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расспрашивают собеседника и отвечают </w:t>
            </w:r>
            <w:r>
              <w:rPr>
                <w:sz w:val="28"/>
                <w:szCs w:val="28"/>
              </w:rPr>
              <w:lastRenderedPageBreak/>
              <w:t>на его вопросы, высказывают свою точку зрения об образе жизни;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начинают, ведут/продолжают и заканчивают диалоги в стандартных </w:t>
            </w:r>
            <w:r>
              <w:rPr>
                <w:sz w:val="28"/>
                <w:szCs w:val="28"/>
              </w:rPr>
              <w:t>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посещение </w:t>
            </w:r>
            <w:r>
              <w:rPr>
                <w:sz w:val="28"/>
                <w:szCs w:val="28"/>
              </w:rPr>
              <w:t>парка аттракционов;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событиях в прошлом;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повторяют звуки и интонацию предложений;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с опорой на з</w:t>
            </w:r>
            <w:r>
              <w:rPr>
                <w:sz w:val="28"/>
                <w:szCs w:val="28"/>
              </w:rPr>
              <w:t>рительную наглядность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звукам, репликам предсказывают содержание текста, предлагают его название;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</w:t>
            </w:r>
            <w:r>
              <w:rPr>
                <w:sz w:val="28"/>
                <w:szCs w:val="28"/>
              </w:rPr>
              <w:t>статьи, диалоги, рассказы, отрывки из художественных произведений)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статью о том, как проводят свободное время; о любимом авторе;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письменного</w:t>
            </w:r>
            <w:r>
              <w:rPr>
                <w:sz w:val="28"/>
                <w:szCs w:val="28"/>
              </w:rPr>
              <w:t xml:space="preserve"> сообщения;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излагают результаты проектной деятельности;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сочиняют рассказ;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рекламу парка аттракционов;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отзыв на фильм, музыкальный </w:t>
            </w:r>
            <w:r>
              <w:rPr>
                <w:sz w:val="28"/>
                <w:szCs w:val="28"/>
              </w:rPr>
              <w:lastRenderedPageBreak/>
              <w:t>диск;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личное электронное письмо другу;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на слух и адекватно произносят звуки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>
              <w:rPr>
                <w:rFonts w:ascii="PhoneticNewton" w:hAnsi="PhoneticNewton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</w:rPr>
              <w:t>@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used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порядок употребления прилагательных и практикуются в их правильно</w:t>
            </w:r>
            <w:r>
              <w:rPr>
                <w:sz w:val="28"/>
                <w:szCs w:val="28"/>
              </w:rPr>
              <w:t>м употреблении в речи;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51352F">
        <w:tc>
          <w:tcPr>
            <w:tcW w:w="3544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</w:t>
            </w:r>
            <w:r>
              <w:rPr>
                <w:sz w:val="28"/>
                <w:szCs w:val="28"/>
              </w:rPr>
              <w:t>едника и отвечают на его вопросы, высказывают свою точку зрения о диетах, питании и напитках;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</w:t>
            </w:r>
            <w:r>
              <w:rPr>
                <w:sz w:val="28"/>
                <w:szCs w:val="28"/>
              </w:rPr>
              <w:t xml:space="preserve"> от приглашения; бронируют место в летнем лагере, в поликлинике/у врача);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признаки стресса;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повторяют звуки и интонацию предложений;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анкеты, инструк</w:t>
            </w:r>
            <w:r>
              <w:rPr>
                <w:sz w:val="28"/>
                <w:szCs w:val="28"/>
              </w:rPr>
              <w:t>ции; письма, диалоги, рассказы, отрывки из художественного произведения)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оценивают прочитанную информацию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статью о том, как справляться со стрессом;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</w:t>
            </w:r>
            <w:r>
              <w:rPr>
                <w:sz w:val="28"/>
                <w:szCs w:val="28"/>
              </w:rPr>
              <w:t>о излагают результаты проектной деятельности;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сочиняют рассказ;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письмо-совет;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личное сообщение о привычках питания;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список необходимого для каникул;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буклет с правилами безопасного поведения;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распознают на слух и адекватно </w:t>
            </w:r>
            <w:r>
              <w:rPr>
                <w:sz w:val="28"/>
                <w:szCs w:val="28"/>
              </w:rPr>
              <w:t>произносят звуки /</w:t>
            </w:r>
            <w:r>
              <w:rPr>
                <w:rFonts w:ascii="PhoneticNewton" w:hAnsi="PhoneticNewto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:/, /</w:t>
            </w:r>
            <w:r>
              <w:rPr>
                <w:rFonts w:ascii="PhoneticNewton" w:hAnsi="PhoneticNewton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/, /</w:t>
            </w:r>
            <w:r>
              <w:rPr>
                <w:rFonts w:ascii="PhoneticNewton" w:hAnsi="PhoneticNewton"/>
                <w:sz w:val="28"/>
                <w:szCs w:val="28"/>
                <w:lang w:val="en-US"/>
              </w:rPr>
              <w:t>aU</w:t>
            </w:r>
            <w:r>
              <w:rPr>
                <w:sz w:val="28"/>
                <w:szCs w:val="28"/>
              </w:rPr>
              <w:t>/;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</w:rPr>
              <w:t xml:space="preserve">should/shouldn’t, </w:t>
            </w:r>
            <w:r>
              <w:rPr>
                <w:i/>
                <w:sz w:val="28"/>
                <w:szCs w:val="28"/>
                <w:lang w:val="en-US"/>
              </w:rPr>
              <w:t>if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unless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Conditional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употребление выражения значения количества с исчисляемыми/неисчисляемыми</w:t>
            </w:r>
            <w:r>
              <w:rPr>
                <w:sz w:val="28"/>
                <w:szCs w:val="28"/>
              </w:rPr>
              <w:t xml:space="preserve"> существительными; возвратные местоимения и практикуются в их правильном употреблении в речи;</w:t>
            </w:r>
          </w:p>
        </w:tc>
      </w:tr>
      <w:tr w:rsidR="0051352F">
        <w:tc>
          <w:tcPr>
            <w:tcW w:w="354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необходимую информацию;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полностью понимают статью,</w:t>
            </w:r>
            <w:r>
              <w:rPr>
                <w:sz w:val="28"/>
                <w:szCs w:val="28"/>
              </w:rPr>
              <w:t xml:space="preserve"> открытку;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эссе, выражая своё мнение к проблеме;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подписывают открытку;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употребляют в речи вводные слова, слова-связки, </w:t>
            </w:r>
            <w:r>
              <w:rPr>
                <w:i/>
                <w:sz w:val="28"/>
                <w:szCs w:val="28"/>
              </w:rPr>
              <w:t>has gone/has been;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распознают и употребляют в речи </w:t>
            </w:r>
            <w:r>
              <w:rPr>
                <w:sz w:val="28"/>
                <w:szCs w:val="28"/>
              </w:rPr>
              <w:lastRenderedPageBreak/>
              <w:t>изученные лексические единицы и грамматические конструкции</w:t>
            </w:r>
          </w:p>
        </w:tc>
      </w:tr>
      <w:tr w:rsidR="0051352F">
        <w:tc>
          <w:tcPr>
            <w:tcW w:w="354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Вселенная и человек.</w:t>
            </w:r>
            <w:r>
              <w:rPr>
                <w:sz w:val="28"/>
                <w:szCs w:val="28"/>
              </w:rPr>
              <w:t xml:space="preserve"> Природа: флора и фауна. Проблемы экологии. Защита окружающей среды. Климат, погода. Уcловия проживания в городской/сельской местности. Транспорт (12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предположения о событиях в будущем;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начинают, ведут/продолжают и заканчивают диалоги в стандартных ситуациях общения </w:t>
            </w:r>
            <w:r>
              <w:rPr>
                <w:sz w:val="28"/>
                <w:szCs w:val="28"/>
              </w:rPr>
              <w:t>(предлагают/принимают помощь или отказываются от помощи; диалоги о благотворительности);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диалог, выражают своё мнение, соглашаются/не соглашаются с мнением собеседника;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одноклассникам монологическое высказывание по проблеме;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</w:t>
            </w:r>
            <w:r>
              <w:rPr>
                <w:sz w:val="28"/>
                <w:szCs w:val="28"/>
              </w:rPr>
              <w:t>а слух и выборочно понимают необходимую информацию;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</w:t>
            </w:r>
            <w:r>
              <w:rPr>
                <w:sz w:val="28"/>
                <w:szCs w:val="28"/>
              </w:rPr>
              <w:t>ия прочитанного;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эссе, выражая своё мнение к проблеме;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электронное письмо другу о своём образе жизни;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употребляют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Present Simple, P</w:t>
            </w:r>
            <w:r>
              <w:rPr>
                <w:i/>
                <w:sz w:val="28"/>
                <w:szCs w:val="28"/>
                <w:lang w:val="en-US"/>
              </w:rPr>
              <w:t>resent Continuous, Future Simple, Present Perfect Continuous, don’t have to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разделительные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связки</w:t>
            </w:r>
            <w:r>
              <w:rPr>
                <w:i/>
                <w:sz w:val="28"/>
                <w:szCs w:val="28"/>
                <w:lang w:val="en-US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51352F">
        <w:tc>
          <w:tcPr>
            <w:tcW w:w="354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массовой информации и коммуникации </w:t>
            </w:r>
            <w:r>
              <w:rPr>
                <w:sz w:val="28"/>
                <w:szCs w:val="28"/>
              </w:rPr>
              <w:t>(пресса, телевидение, радио, Интернет) (17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предположения о событиях в будущем;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</w:t>
            </w:r>
            <w:r>
              <w:rPr>
                <w:sz w:val="28"/>
                <w:szCs w:val="28"/>
              </w:rPr>
              <w:t>оги в стандартных ситуациях общения (реагируют на новости, рассказывают новости, выражают удивление);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диалог, выражают своё мнение, соглашаются/не соглашаются с мнением собеседника;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необходимую информацию;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тексты разных жанров и стилей (диалоги, интервью, рассказы, статьи) с разной глуби</w:t>
            </w:r>
            <w:r>
              <w:rPr>
                <w:sz w:val="28"/>
                <w:szCs w:val="28"/>
              </w:rPr>
              <w:t>ной понимания прочитанного;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рассказ;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оформляют обложку журнала;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новости;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небольшой рассказ о событиях в будущем;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узнают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овладевают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употребляют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i/>
                <w:sz w:val="28"/>
                <w:szCs w:val="28"/>
                <w:lang w:val="en-US"/>
              </w:rPr>
              <w:t>Past Continuous, Past Simple, Future forms, Conditional 0, I;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51352F">
        <w:tc>
          <w:tcPr>
            <w:tcW w:w="354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Страна/страны изучаемого языка и родная страна, их географическое положение, </w:t>
            </w:r>
            <w:r>
              <w:rPr>
                <w:sz w:val="28"/>
                <w:szCs w:val="28"/>
              </w:rPr>
              <w:t xml:space="preserve">столицы и </w:t>
            </w:r>
            <w:r>
              <w:rPr>
                <w:sz w:val="28"/>
                <w:szCs w:val="28"/>
              </w:rPr>
              <w:lastRenderedPageBreak/>
              <w:t>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воспринимают на слух и выборо</w:t>
            </w:r>
            <w:r>
              <w:rPr>
                <w:sz w:val="28"/>
                <w:szCs w:val="28"/>
              </w:rPr>
              <w:t>чно понимают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отвечают </w:t>
            </w:r>
            <w:r>
              <w:rPr>
                <w:sz w:val="28"/>
                <w:szCs w:val="28"/>
              </w:rPr>
              <w:lastRenderedPageBreak/>
              <w:t>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тематические картинки;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представляют монологическое высказывание о реалиях своей страны </w:t>
            </w:r>
            <w:r>
              <w:rPr>
                <w:sz w:val="28"/>
                <w:szCs w:val="28"/>
              </w:rPr>
              <w:t>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 </w:t>
            </w:r>
            <w:r>
              <w:rPr>
                <w:sz w:val="28"/>
                <w:szCs w:val="28"/>
              </w:rPr>
              <w:t>представление о сходстве и различиях в традициях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51352F" w:rsidRDefault="00F05E23">
            <w:pPr>
              <w:pStyle w:val="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51352F" w:rsidRDefault="00F05E2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индивидуальные, парные и групповые проекты </w:t>
            </w:r>
          </w:p>
        </w:tc>
      </w:tr>
    </w:tbl>
    <w:p w:rsidR="0051352F" w:rsidRDefault="00F05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51352F" w:rsidRDefault="00F05E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Тематическое планирование 8 класс (102 часа)</w:t>
      </w:r>
    </w:p>
    <w:p w:rsidR="0051352F" w:rsidRDefault="005135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7"/>
        <w:gridCol w:w="5915"/>
      </w:tblGrid>
      <w:tr w:rsidR="0051352F">
        <w:tc>
          <w:tcPr>
            <w:tcW w:w="3407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5915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  <w:r>
              <w:rPr>
                <w:sz w:val="28"/>
                <w:szCs w:val="28"/>
              </w:rPr>
              <w:t>Внешность и черты характера человека.  (14 ч)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(знакомство, самопрезентация, решение разногласий);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чувства и эм</w:t>
            </w:r>
            <w:r>
              <w:rPr>
                <w:sz w:val="28"/>
                <w:szCs w:val="28"/>
              </w:rPr>
              <w:t>оции;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повторяют интонацию предложений, фраз</w:t>
            </w:r>
            <w:r>
              <w:rPr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прагматические аудиотексты, </w:t>
            </w:r>
            <w:r>
              <w:rPr>
                <w:sz w:val="28"/>
                <w:szCs w:val="28"/>
              </w:rPr>
              <w:lastRenderedPageBreak/>
              <w:t>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</w:t>
            </w:r>
            <w:r>
              <w:rPr>
                <w:sz w:val="28"/>
                <w:szCs w:val="28"/>
              </w:rPr>
              <w:t>атьи, диалоги, рассказы, открытки)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различные приёмы смысловой переработки текста (языковой догадки, выборочного перев</w:t>
            </w:r>
            <w:r>
              <w:rPr>
                <w:sz w:val="28"/>
                <w:szCs w:val="28"/>
              </w:rPr>
              <w:t>ода);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советы, как начать диалог, преодолеть сложности 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поздравительные открытки;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на слух и адекватно произносят звуки, интонационные модели;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распознают и употребляют в речи </w:t>
            </w:r>
            <w:r>
              <w:rPr>
                <w:sz w:val="28"/>
                <w:szCs w:val="28"/>
              </w:rPr>
              <w:t>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 </w:t>
            </w:r>
            <w:r>
              <w:rPr>
                <w:i/>
                <w:sz w:val="28"/>
                <w:szCs w:val="28"/>
              </w:rPr>
              <w:t xml:space="preserve">Present tenses, </w:t>
            </w:r>
            <w:r>
              <w:rPr>
                <w:sz w:val="28"/>
                <w:szCs w:val="28"/>
              </w:rPr>
              <w:t xml:space="preserve"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</w:t>
            </w:r>
            <w:r>
              <w:rPr>
                <w:sz w:val="28"/>
                <w:szCs w:val="28"/>
              </w:rPr>
              <w:t>речи;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словообразования прилагательных и практикуются в их правильном употреблении в речи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sz w:val="28"/>
                <w:szCs w:val="28"/>
                <w:lang w:val="en-US"/>
              </w:rPr>
              <w:t xml:space="preserve"> (12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).</w:t>
            </w: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</w:t>
            </w:r>
            <w:r>
              <w:rPr>
                <w:sz w:val="28"/>
                <w:szCs w:val="28"/>
              </w:rPr>
              <w:t>отвечают на его вопросы, высказывают свою точку зрения о том, как подростки тратят деньги на карманные расходы;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начинают, ведут/продолжают и заканчивают диалоги в стандартных ситуациях общения (объяснение маршрута, выражение одобрения/неодобрения, просьба </w:t>
            </w:r>
            <w:r>
              <w:rPr>
                <w:sz w:val="28"/>
                <w:szCs w:val="28"/>
              </w:rPr>
              <w:t>дать совет, мозговой штурм, выбор предмета одежды, выражение сочувствия, обмен мнениями);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описывают картинку с употреблением новых лексических единиц и грамматических конструкций;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своих интересах;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</w:t>
            </w:r>
            <w:r>
              <w:rPr>
                <w:sz w:val="28"/>
                <w:szCs w:val="28"/>
              </w:rPr>
              <w:t>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>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предсказывают содержание текста, высказывают предположения о месте развития событий;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диалоги, рассказы, электронное письмо,</w:t>
            </w:r>
            <w:r>
              <w:rPr>
                <w:sz w:val="28"/>
                <w:szCs w:val="28"/>
              </w:rPr>
              <w:t xml:space="preserve"> буклет с информацией для туристов-одиночек)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личное электронное письмо другу;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распознают на слух и адекватно произносят </w:t>
            </w:r>
            <w:r>
              <w:rPr>
                <w:sz w:val="28"/>
                <w:szCs w:val="28"/>
              </w:rPr>
              <w:t>интонационные модели вопросительных предложений, фразовые ударения;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</w:rPr>
              <w:t>Present Perfect/Present Perfect Continuous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has gone/has been to/in; </w:t>
            </w:r>
            <w:r>
              <w:rPr>
                <w:sz w:val="28"/>
                <w:szCs w:val="28"/>
              </w:rPr>
              <w:t>единственное/множес</w:t>
            </w:r>
            <w:r>
              <w:rPr>
                <w:sz w:val="28"/>
                <w:szCs w:val="28"/>
              </w:rPr>
              <w:t xml:space="preserve">твенное число существительных; порядок имён прилагательных; предлоги; </w:t>
            </w:r>
            <w:r>
              <w:rPr>
                <w:i/>
                <w:sz w:val="28"/>
                <w:szCs w:val="28"/>
                <w:lang w:val="en-US"/>
              </w:rPr>
              <w:t>too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enough</w:t>
            </w:r>
            <w:r>
              <w:rPr>
                <w:i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косвенную речь и практикуются в их правильном употреблении в речи;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способы словообразования </w:t>
            </w:r>
            <w:r>
              <w:rPr>
                <w:sz w:val="28"/>
                <w:szCs w:val="28"/>
              </w:rPr>
              <w:lastRenderedPageBreak/>
              <w:t>прилагательных с отрицательным значением и практикуются в их правильном у</w:t>
            </w:r>
            <w:r>
              <w:rPr>
                <w:sz w:val="28"/>
                <w:szCs w:val="28"/>
              </w:rPr>
              <w:t xml:space="preserve">потреблении в речи 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(8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любимых командах;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</w:t>
            </w:r>
            <w:r>
              <w:rPr>
                <w:sz w:val="28"/>
                <w:szCs w:val="28"/>
              </w:rPr>
              <w:t>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ужин в ресторане;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истории собственного сочинения;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полностью понимают речь учителя, </w:t>
            </w:r>
            <w:r>
              <w:rPr>
                <w:sz w:val="28"/>
                <w:szCs w:val="28"/>
              </w:rPr>
              <w:t>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</w:t>
            </w:r>
            <w:r>
              <w:rPr>
                <w:sz w:val="28"/>
                <w:szCs w:val="28"/>
              </w:rPr>
              <w:t xml:space="preserve"> (статьи, диалоги, рассказы, рецепты, электронные письма)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официальное электронное письмо;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неформальное </w:t>
            </w:r>
            <w:r>
              <w:rPr>
                <w:sz w:val="28"/>
                <w:szCs w:val="28"/>
              </w:rPr>
              <w:t>личное электронное письмо о семье, обедах в кафе;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единственное/множественное число существительных; порядок употребления имён прилагательных; выражение посл</w:t>
            </w:r>
            <w:r>
              <w:rPr>
                <w:sz w:val="28"/>
                <w:szCs w:val="28"/>
              </w:rPr>
              <w:t xml:space="preserve">едовательности событий в сложноподчинённых предложениях; предлоги; наречия; сложные прилагательные; времена глаголов и </w:t>
            </w:r>
            <w:r>
              <w:rPr>
                <w:sz w:val="28"/>
                <w:szCs w:val="28"/>
              </w:rPr>
              <w:lastRenderedPageBreak/>
              <w:t>практикуются в их правильном употреблении в речи;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и тренируют способы словообразования глаголов 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Школьное образование, школьная </w:t>
            </w:r>
            <w:r>
              <w:rPr>
                <w:sz w:val="28"/>
                <w:szCs w:val="28"/>
              </w:rPr>
              <w:t>жизнь, изучаемые предметы и отношение к ним. Переписка с зарубежными сверстниками. Каникулы в различное время года (12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об изобретениях;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</w:t>
            </w:r>
            <w:r>
              <w:rPr>
                <w:sz w:val="28"/>
                <w:szCs w:val="28"/>
              </w:rPr>
              <w:t>канчивают диалоги в стандартных ситуациях общения (различные способы выражения благодарности);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истории собственного сочинения на основе зрительной наглядности;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полностью понимают речь </w:t>
            </w:r>
            <w:r>
              <w:rPr>
                <w:sz w:val="28"/>
                <w:szCs w:val="28"/>
              </w:rPr>
              <w:t>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</w:t>
            </w:r>
            <w:r>
              <w:rPr>
                <w:sz w:val="28"/>
                <w:szCs w:val="28"/>
              </w:rPr>
              <w:t xml:space="preserve"> и стилей (статьи, диалоги, рассказы, электронные письма)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полуофициальное электронное письмо;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</w:t>
            </w:r>
            <w:r>
              <w:rPr>
                <w:sz w:val="28"/>
                <w:szCs w:val="28"/>
              </w:rPr>
              <w:t xml:space="preserve"> неформальное личное электронное письмо-приглашение;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биографию;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i/>
                <w:sz w:val="28"/>
                <w:szCs w:val="28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sz w:val="28"/>
                <w:szCs w:val="28"/>
              </w:rPr>
              <w:t>; сложные существите</w:t>
            </w:r>
            <w:r>
              <w:rPr>
                <w:sz w:val="28"/>
                <w:szCs w:val="28"/>
              </w:rPr>
              <w:t xml:space="preserve">льные и практикуются в их правильном </w:t>
            </w:r>
            <w:r>
              <w:rPr>
                <w:sz w:val="28"/>
                <w:szCs w:val="28"/>
              </w:rPr>
              <w:lastRenderedPageBreak/>
              <w:t>употреблении в речи;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 профессии. Проблемы выбора профессии. Роль иностранного языка в планах на будущее (6 ч</w:t>
            </w:r>
            <w:r>
              <w:rPr>
                <w:sz w:val="28"/>
                <w:szCs w:val="28"/>
              </w:rPr>
              <w:t>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начинают, ведут/продолжают и заканчивают диалоги в стандартных ситуациях общения (сообщение/реакция на новости, просьба о совете, </w:t>
            </w:r>
            <w:r>
              <w:rPr>
                <w:sz w:val="28"/>
                <w:szCs w:val="28"/>
              </w:rPr>
              <w:t>способы выражения советов);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</w:t>
            </w:r>
            <w:r>
              <w:rPr>
                <w:sz w:val="28"/>
                <w:szCs w:val="28"/>
              </w:rPr>
              <w:t>утентичные тексты разных жанров и стилей (объявление о работе, диалоги)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</w:t>
            </w:r>
            <w:r>
              <w:rPr>
                <w:sz w:val="28"/>
                <w:szCs w:val="28"/>
              </w:rPr>
              <w:t>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правильно воспроизводят интонацию вопросительных предложений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и человек. Природа: флора и фауна. Проблемы экологии. Защита окружающей среды. Климат, погода. Условия проживани</w:t>
            </w:r>
            <w:r>
              <w:rPr>
                <w:sz w:val="28"/>
                <w:szCs w:val="28"/>
              </w:rPr>
              <w:t>я в городской/сельской местности. Транспорт (17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начинают, ведут/продолжают и заканчивают диалоги в </w:t>
            </w:r>
            <w:r>
              <w:rPr>
                <w:sz w:val="28"/>
                <w:szCs w:val="28"/>
              </w:rPr>
              <w:t>стандартных ситуациях 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полностью </w:t>
            </w:r>
            <w:r>
              <w:rPr>
                <w:sz w:val="28"/>
                <w:szCs w:val="28"/>
              </w:rPr>
              <w:lastRenderedPageBreak/>
              <w:t>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</w:t>
            </w:r>
            <w:r>
              <w:rPr>
                <w:sz w:val="28"/>
                <w:szCs w:val="28"/>
              </w:rPr>
              <w:t>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</w:t>
            </w:r>
            <w:r>
              <w:rPr>
                <w:sz w:val="28"/>
                <w:szCs w:val="28"/>
              </w:rPr>
              <w:t>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эссе о проблемах утилизации и переработки отходов;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</w:t>
            </w:r>
            <w:r>
              <w:rPr>
                <w:sz w:val="28"/>
                <w:szCs w:val="28"/>
              </w:rPr>
              <w:t>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изучают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Infinitive/-ing forms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 xml:space="preserve">used to/be/get used to; </w:t>
            </w:r>
            <w:r>
              <w:rPr>
                <w:sz w:val="28"/>
                <w:szCs w:val="28"/>
              </w:rPr>
              <w:t>сложные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союзы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both … and, either … or, neither … nor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практикуются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правильном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употреблении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словообразования имени существительного, глаго</w:t>
            </w:r>
            <w:r>
              <w:rPr>
                <w:sz w:val="28"/>
                <w:szCs w:val="28"/>
              </w:rPr>
              <w:t xml:space="preserve">ла и практикуются в их правильном употреблении в речи 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массовой информации и коммуникации (пресса, телевидение, радио, Интернет) (10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отвечают на его вопросы, высказывают свою точку зрения о любимых электронных </w:t>
            </w:r>
            <w:r>
              <w:rPr>
                <w:sz w:val="28"/>
                <w:szCs w:val="28"/>
              </w:rPr>
              <w:t>приборах;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</w:t>
            </w:r>
            <w:r>
              <w:rPr>
                <w:sz w:val="28"/>
                <w:szCs w:val="28"/>
              </w:rPr>
              <w:t>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прочитанную информацию, </w:t>
            </w:r>
            <w:r>
              <w:rPr>
                <w:sz w:val="28"/>
                <w:szCs w:val="28"/>
              </w:rPr>
              <w:lastRenderedPageBreak/>
              <w:t>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</w:t>
            </w:r>
            <w:r>
              <w:rPr>
                <w:sz w:val="28"/>
                <w:szCs w:val="28"/>
              </w:rPr>
              <w:t>о сообщения;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результаты исследования/опроса;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модальные глаголы, слова-связки, сложные существительные и практикуются в их правильном употреблении </w:t>
            </w:r>
            <w:r>
              <w:rPr>
                <w:sz w:val="28"/>
                <w:szCs w:val="28"/>
              </w:rPr>
              <w:t xml:space="preserve">в речи </w:t>
            </w:r>
          </w:p>
        </w:tc>
      </w:tr>
      <w:tr w:rsidR="0051352F">
        <w:tc>
          <w:tcPr>
            <w:tcW w:w="3407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</w:t>
            </w:r>
            <w:r>
              <w:rPr>
                <w:sz w:val="28"/>
                <w:szCs w:val="28"/>
              </w:rPr>
              <w:t>иеся люди, их вклад в науку и мировую культуру (20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описывают </w:t>
            </w:r>
            <w:r>
              <w:rPr>
                <w:sz w:val="28"/>
                <w:szCs w:val="28"/>
              </w:rPr>
              <w:t>тематические картинки;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электронные п</w:t>
            </w:r>
            <w:r>
              <w:rPr>
                <w:sz w:val="28"/>
                <w:szCs w:val="28"/>
              </w:rPr>
              <w:t>исьма по предложенной тематике;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индивидуальные, парные и групповые проекты; </w:t>
            </w:r>
          </w:p>
          <w:p w:rsidR="0051352F" w:rsidRDefault="00F05E23">
            <w:pPr>
              <w:pStyle w:val="1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51352F" w:rsidRDefault="0051352F">
      <w:pPr>
        <w:rPr>
          <w:bCs/>
          <w:caps/>
          <w:sz w:val="28"/>
          <w:szCs w:val="28"/>
        </w:rPr>
      </w:pPr>
    </w:p>
    <w:p w:rsidR="0051352F" w:rsidRDefault="00F05E2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Тематическое планирование 9 класс (102 часа)</w:t>
      </w:r>
    </w:p>
    <w:p w:rsidR="0051352F" w:rsidRDefault="005135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5868"/>
      </w:tblGrid>
      <w:tr w:rsidR="0051352F">
        <w:tc>
          <w:tcPr>
            <w:tcW w:w="3454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5868" w:type="dxa"/>
          </w:tcPr>
          <w:p w:rsidR="0051352F" w:rsidRDefault="00F0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</w:t>
            </w:r>
            <w:r>
              <w:rPr>
                <w:sz w:val="28"/>
                <w:szCs w:val="28"/>
              </w:rPr>
              <w:t xml:space="preserve"> деятельности (на уровне УУД)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человека.  (9 ч)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</w:t>
            </w:r>
            <w:r>
              <w:rPr>
                <w:sz w:val="28"/>
                <w:szCs w:val="28"/>
              </w:rPr>
              <w:t>ах взаимоотношений в семье, семейных обязанностях;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</w:t>
            </w:r>
            <w:r>
              <w:rPr>
                <w:sz w:val="28"/>
                <w:szCs w:val="28"/>
              </w:rPr>
              <w:t>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</w:t>
            </w:r>
            <w:r>
              <w:rPr>
                <w:sz w:val="28"/>
                <w:szCs w:val="28"/>
              </w:rPr>
              <w:t>текстов;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электронное письмо о необычном случае;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распознают и употребляют в </w:t>
            </w:r>
            <w:r>
              <w:rPr>
                <w:sz w:val="28"/>
                <w:szCs w:val="28"/>
              </w:rPr>
              <w:t>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  <w:lang w:val="en-US"/>
              </w:rPr>
              <w:t>Infinitive</w:t>
            </w:r>
            <w:r>
              <w:rPr>
                <w:i/>
                <w:sz w:val="28"/>
                <w:szCs w:val="28"/>
              </w:rPr>
              <w:t>/-</w:t>
            </w:r>
            <w:r>
              <w:rPr>
                <w:i/>
                <w:sz w:val="28"/>
                <w:szCs w:val="28"/>
                <w:lang w:val="en-US"/>
              </w:rPr>
              <w:t>ing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forms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>too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enough</w:t>
            </w:r>
            <w:r>
              <w:rPr>
                <w:i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прямые/косвенные вопросы; </w:t>
            </w:r>
            <w:r>
              <w:rPr>
                <w:i/>
                <w:sz w:val="28"/>
                <w:szCs w:val="28"/>
                <w:lang w:val="en-US"/>
              </w:rPr>
              <w:t>Simple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used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would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практикуются в их правильном </w:t>
            </w:r>
            <w:r>
              <w:rPr>
                <w:sz w:val="28"/>
                <w:szCs w:val="28"/>
              </w:rPr>
              <w:t>употреблении в речи</w:t>
            </w:r>
            <w:r>
              <w:rPr>
                <w:i/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и употребляют в речи идиомы по теме «Дом» 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Досуг и увлечения (чтение, кино, театр, музеи, музыка). Виды отдыха, путешествия. </w:t>
            </w:r>
            <w:r>
              <w:rPr>
                <w:sz w:val="28"/>
                <w:szCs w:val="28"/>
              </w:rPr>
              <w:lastRenderedPageBreak/>
              <w:t>Молодёжная мода. Покупки</w:t>
            </w:r>
            <w:r>
              <w:rPr>
                <w:sz w:val="28"/>
                <w:szCs w:val="28"/>
                <w:lang w:val="en-US"/>
              </w:rPr>
              <w:t xml:space="preserve"> (18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).</w:t>
            </w:r>
          </w:p>
          <w:p w:rsidR="0051352F" w:rsidRDefault="005135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расспрашивают собеседника и отвечают на его вопросы, высказывают св</w:t>
            </w:r>
            <w:r>
              <w:rPr>
                <w:sz w:val="28"/>
                <w:szCs w:val="28"/>
              </w:rPr>
              <w:t>ою точку зрения о праздниках;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начинают, ведут/продолжают и </w:t>
            </w:r>
            <w:r>
              <w:rPr>
                <w:sz w:val="28"/>
                <w:szCs w:val="28"/>
              </w:rPr>
              <w:lastRenderedPageBreak/>
              <w:t>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обобщают, представляю</w:t>
            </w:r>
            <w:r>
              <w:rPr>
                <w:sz w:val="28"/>
                <w:szCs w:val="28"/>
              </w:rPr>
              <w:t>т информацию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</w:t>
            </w:r>
            <w:r>
              <w:rPr>
                <w:sz w:val="28"/>
                <w:szCs w:val="28"/>
              </w:rPr>
              <w:t>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свои версии окончания рассказов;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события;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небольшой рассказ;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излагают события, текст;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опросник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электронное письмо;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</w:t>
            </w:r>
            <w:r>
              <w:rPr>
                <w:sz w:val="28"/>
                <w:szCs w:val="28"/>
              </w:rPr>
              <w:t>ществляют поиск информации в сети Интернет;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</w:rPr>
              <w:t>Present Simple, Present Continuous, Present Perfect, Present Perfect Continuous; relative clauses, would prefer/</w:t>
            </w:r>
            <w:r>
              <w:rPr>
                <w:i/>
                <w:sz w:val="28"/>
                <w:szCs w:val="28"/>
              </w:rPr>
              <w:t xml:space="preserve">would rather/sooner; </w:t>
            </w:r>
            <w:r>
              <w:rPr>
                <w:sz w:val="28"/>
                <w:szCs w:val="28"/>
              </w:rPr>
              <w:t xml:space="preserve">наречия времени, восклицательные междометия; изучают употребление наречий в рассказе, сравнительную и превосходную степени </w:t>
            </w:r>
            <w:r>
              <w:rPr>
                <w:sz w:val="28"/>
                <w:szCs w:val="28"/>
              </w:rPr>
              <w:lastRenderedPageBreak/>
              <w:t>сравнения прилагательных и практикуются в их правильном употреблении в речи;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употребляют в речи фразов</w:t>
            </w:r>
            <w:r>
              <w:rPr>
                <w:sz w:val="28"/>
                <w:szCs w:val="28"/>
              </w:rPr>
              <w:t>ые глаголы, предлоги;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и тренируют способы словообразования причастий настоящего/прошедшего времени, глагола 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</w:t>
            </w:r>
            <w:r>
              <w:rPr>
                <w:sz w:val="28"/>
                <w:szCs w:val="28"/>
              </w:rPr>
              <w:t xml:space="preserve"> и отвечают на его вопросы, высказывают свою точку зрения о проблемах здорового образа жизни, безопасности, о своих страхах, опасных ситуациях;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(беседа по телефону, вызов экст</w:t>
            </w:r>
            <w:r>
              <w:rPr>
                <w:sz w:val="28"/>
                <w:szCs w:val="28"/>
              </w:rPr>
              <w:t>ренной службы, запрос информации, принятие совместных решений);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полностью понимают речь учителя, </w:t>
            </w:r>
            <w:r>
              <w:rPr>
                <w:sz w:val="28"/>
                <w:szCs w:val="28"/>
              </w:rPr>
              <w:t>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</w:t>
            </w:r>
            <w:r>
              <w:rPr>
                <w:sz w:val="28"/>
                <w:szCs w:val="28"/>
              </w:rPr>
              <w:t xml:space="preserve"> (статьи, анкеты, диалоги, рассказы)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краткое изложение текста;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сочинение-рассуждение; 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онное письмо о несчастном случае;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распознают и употребляют в речи изученные лексические единицы и </w:t>
            </w:r>
            <w:r>
              <w:rPr>
                <w:sz w:val="28"/>
                <w:szCs w:val="28"/>
              </w:rPr>
              <w:lastRenderedPageBreak/>
              <w:t>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</w:rPr>
              <w:t xml:space="preserve">Conditionals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0, </w:t>
            </w: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II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);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модальные глаголы в настоящем времени; предлоги, слова-связки; косвенную речь, глаголы, пере</w:t>
            </w:r>
            <w:r>
              <w:rPr>
                <w:sz w:val="28"/>
                <w:szCs w:val="28"/>
              </w:rPr>
              <w:t>дающие значения косвенной речи, относительные местоимения и практикуются в их правильном употреблении в речи;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Школьное образование, </w:t>
            </w:r>
            <w:r>
              <w:rPr>
                <w:sz w:val="28"/>
                <w:szCs w:val="28"/>
              </w:rPr>
              <w:t>школьная жизнь, изучаемые предметы и отношение к ним. Переписка с зарубежными сверстниками. Каникулы в различное время года (9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экологии, животном мире, пог</w:t>
            </w:r>
            <w:r>
              <w:rPr>
                <w:sz w:val="28"/>
                <w:szCs w:val="28"/>
              </w:rPr>
              <w:t>оде, природных катастрофах;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на слух и </w:t>
            </w:r>
            <w:r>
              <w:rPr>
                <w:sz w:val="28"/>
                <w:szCs w:val="28"/>
              </w:rPr>
              <w:t>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</w:t>
            </w:r>
            <w:r>
              <w:rPr>
                <w:sz w:val="28"/>
                <w:szCs w:val="28"/>
              </w:rPr>
              <w:t>ные тексты разных жанров и стилей (статьи, диалоги, рассказы)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эссе о проблемах утилизации и перераб</w:t>
            </w:r>
            <w:r>
              <w:rPr>
                <w:sz w:val="28"/>
                <w:szCs w:val="28"/>
              </w:rPr>
              <w:t>отки отходов;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изучают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Infinitive/-ing forms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 xml:space="preserve">used to/be/get used to; </w:t>
            </w:r>
            <w:r>
              <w:rPr>
                <w:sz w:val="28"/>
                <w:szCs w:val="28"/>
              </w:rPr>
              <w:t>сложные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союзы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both … and, either … or, neither … nor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практикуются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правильном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употреблении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 профессии. Проблемы выбора профессии. Роль иностранного языка в планах на будущее (3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</w:t>
            </w:r>
            <w:r>
              <w:rPr>
                <w:sz w:val="28"/>
                <w:szCs w:val="28"/>
              </w:rPr>
              <w:t>собеседника и отвечают на его вопросы, высказывают свою точку зрения о профессии, собеседовании;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письма)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</w:t>
            </w:r>
            <w:r>
              <w:rPr>
                <w:sz w:val="28"/>
                <w:szCs w:val="28"/>
              </w:rPr>
              <w:t>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 письменного сообщения;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письмо-сопровождение о приёме на работу;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и человек</w:t>
            </w:r>
            <w:r>
              <w:rPr>
                <w:sz w:val="28"/>
                <w:szCs w:val="28"/>
              </w:rPr>
              <w:t xml:space="preserve">. Природа: флора и фауна. Проблемы экологии. Защита окружающей среды. Климат, погода. </w:t>
            </w:r>
          </w:p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Уcловия проживания в городской/сельской местности. Транспорт (19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расспрашивают собеседника и отвечают на его вопросы, высказывают свою точку зрения о проблемах </w:t>
            </w:r>
            <w:r>
              <w:rPr>
                <w:sz w:val="28"/>
                <w:szCs w:val="28"/>
              </w:rPr>
              <w:t>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(убеждение принять участие в акци</w:t>
            </w:r>
            <w:r>
              <w:rPr>
                <w:sz w:val="28"/>
                <w:szCs w:val="28"/>
              </w:rPr>
              <w:t>и, объяснение маршрута, запрос информации о маршруте, дача свидетельских показаний);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поиск информации в сети Интернет, к</w:t>
            </w:r>
            <w:r>
              <w:rPr>
                <w:sz w:val="28"/>
                <w:szCs w:val="28"/>
              </w:rPr>
              <w:t>ритически анализируют её, обсуждают;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выходят из трудного положения в услови</w:t>
            </w:r>
            <w:r>
              <w:rPr>
                <w:sz w:val="28"/>
                <w:szCs w:val="28"/>
              </w:rPr>
              <w:t>ях дефицита языковых средств;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пользуются различными стратегиями работы с письменным текстом или аудиотекстом;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выделяют основную мысль, главные факты в тексте;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 своё речевое/неречевое поведение;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план, тезисы устного/письменного сообщения</w:t>
            </w:r>
            <w:r>
              <w:rPr>
                <w:sz w:val="28"/>
                <w:szCs w:val="28"/>
              </w:rPr>
              <w:t>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буклет о жизни на Земле;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личные электронные письма 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анкету по теме «Памятники культуры в опасности»;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he caus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 xml:space="preserve">tive, </w:t>
            </w:r>
            <w:r>
              <w:rPr>
                <w:sz w:val="28"/>
                <w:szCs w:val="28"/>
              </w:rPr>
              <w:t>страдат</w:t>
            </w:r>
            <w:r>
              <w:rPr>
                <w:sz w:val="28"/>
                <w:szCs w:val="28"/>
              </w:rPr>
              <w:t xml:space="preserve">ельный залог, вопросительные слова с </w:t>
            </w:r>
            <w:r>
              <w:rPr>
                <w:i/>
                <w:sz w:val="28"/>
                <w:szCs w:val="28"/>
                <w:lang w:val="en-US"/>
              </w:rPr>
              <w:t>ever</w:t>
            </w:r>
            <w:r>
              <w:rPr>
                <w:sz w:val="28"/>
                <w:szCs w:val="28"/>
              </w:rPr>
              <w:t xml:space="preserve">, прилагательные с эмоционально-оценочным значением и практикуются в их правильном употреблении в речи; 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массовой информации и коммуникации (пресса, </w:t>
            </w:r>
            <w:r>
              <w:rPr>
                <w:sz w:val="28"/>
                <w:szCs w:val="28"/>
              </w:rPr>
              <w:t>телевидение, радио, Интернет) (6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</w:t>
            </w:r>
            <w:r>
              <w:rPr>
                <w:sz w:val="28"/>
                <w:szCs w:val="28"/>
              </w:rPr>
              <w:t>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анализируют, обобщают, представляют информацию </w:t>
            </w:r>
            <w:r>
              <w:rPr>
                <w:sz w:val="28"/>
                <w:szCs w:val="28"/>
              </w:rPr>
              <w:t>по теме;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аутентичные тексты </w:t>
            </w:r>
            <w:r>
              <w:rPr>
                <w:sz w:val="28"/>
                <w:szCs w:val="28"/>
              </w:rPr>
              <w:t>разных жанров и стилей (статьи, диалоги, письмо) с разной глубиной понимания;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краткое изложение прочитанного текста;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употребляют в речи изученные лексические единицы и гр</w:t>
            </w:r>
            <w:r>
              <w:rPr>
                <w:sz w:val="28"/>
                <w:szCs w:val="28"/>
              </w:rPr>
              <w:t>амматические конструкции;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употребляют в речи фразовые глаголы, предлоги</w:t>
            </w:r>
          </w:p>
        </w:tc>
      </w:tr>
      <w:tr w:rsidR="0051352F">
        <w:tc>
          <w:tcPr>
            <w:tcW w:w="3454" w:type="dxa"/>
          </w:tcPr>
          <w:p w:rsidR="0051352F" w:rsidRDefault="00F05E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</w:t>
            </w:r>
            <w:r>
              <w:rPr>
                <w:sz w:val="28"/>
                <w:szCs w:val="28"/>
              </w:rPr>
              <w:t xml:space="preserve">праздники, знаменательные даты, традиции, обычаи), </w:t>
            </w:r>
            <w:r>
              <w:rPr>
                <w:sz w:val="28"/>
                <w:szCs w:val="28"/>
              </w:rPr>
              <w:lastRenderedPageBreak/>
              <w:t>страницы истории, выдающиеся люди, их вклад в науку и мировую культуру (28 ч).</w:t>
            </w: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51352F" w:rsidRDefault="005135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собесе</w:t>
            </w:r>
            <w:r>
              <w:rPr>
                <w:sz w:val="28"/>
                <w:szCs w:val="28"/>
              </w:rPr>
              <w:t>дника и отвечают на его вопросы, запрашивают нужную информацию;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тематические картинки;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 несложные аутентичные тексты разных жанров и стилей с разной г</w:t>
            </w:r>
            <w:r>
              <w:rPr>
                <w:sz w:val="28"/>
                <w:szCs w:val="28"/>
              </w:rPr>
              <w:t>лубиной понимания, оценивают полученную информацию, выражают своё мнение;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</w:t>
            </w:r>
            <w:r>
              <w:rPr>
                <w:sz w:val="28"/>
                <w:szCs w:val="28"/>
              </w:rPr>
              <w:t>т роль владения иностранным языком в современном мире;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51352F" w:rsidRDefault="00F05E23">
            <w:pPr>
              <w:pStyle w:val="1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индивидуальные, парные и групповые проекты; </w:t>
            </w:r>
          </w:p>
          <w:p w:rsidR="0051352F" w:rsidRDefault="00F05E23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51352F" w:rsidRDefault="00F05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1352F" w:rsidRDefault="0051352F">
      <w:pPr>
        <w:rPr>
          <w:sz w:val="28"/>
          <w:szCs w:val="28"/>
        </w:rPr>
      </w:pPr>
    </w:p>
    <w:p w:rsidR="0051352F" w:rsidRDefault="0051352F"/>
    <w:sectPr w:rsidR="0051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panose1 w:val="03020702040402020504"/>
    <w:charset w:val="00"/>
    <w:family w:val="script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honeticNewton">
    <w:altName w:val="Gabriola"/>
    <w:charset w:val="CC"/>
    <w:family w:val="decorative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5090C"/>
    <w:multiLevelType w:val="hybridMultilevel"/>
    <w:tmpl w:val="945E84D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3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F"/>
    <w:rsid w:val="0051352F"/>
    <w:rsid w:val="00F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qFormat/>
    <w:pPr>
      <w:keepNext/>
      <w:spacing w:before="100" w:beforeAutospacing="1" w:after="62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pPr>
      <w:spacing w:after="120"/>
      <w:ind w:left="283"/>
    </w:pPr>
  </w:style>
  <w:style w:type="paragraph" w:customStyle="1" w:styleId="21">
    <w:name w:val="Красная строка 21"/>
    <w:basedOn w:val="a3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Cambria"/>
    </w:rPr>
  </w:style>
  <w:style w:type="paragraph" w:customStyle="1" w:styleId="210">
    <w:name w:val="Маркированный список 21"/>
    <w:basedOn w:val="a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customStyle="1" w:styleId="211">
    <w:name w:val="Список 21"/>
    <w:basedOn w:val="a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11789</Words>
  <Characters>67203</Characters>
  <Application>Microsoft Office Word</Application>
  <DocSecurity>0</DocSecurity>
  <Lines>560</Lines>
  <Paragraphs>157</Paragraphs>
  <ScaleCrop>false</ScaleCrop>
  <Manager/>
  <Company/>
  <LinksUpToDate>false</LinksUpToDate>
  <CharactersWithSpaces>78835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2014-06-10T06:00:00Z</dcterms:created>
  <dcterms:modified xsi:type="dcterms:W3CDTF">2021-02-11T11:14:00Z</dcterms:modified>
  <cp:version>0900.0000.01</cp:version>
</cp:coreProperties>
</file>