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25C9" w14:textId="77777777" w:rsidR="00147637" w:rsidRDefault="00147637" w:rsidP="007947B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EA185F5" w14:textId="77777777" w:rsidR="00CF3980" w:rsidRPr="00DE1A87" w:rsidRDefault="00337E57" w:rsidP="007947B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программе </w:t>
      </w:r>
      <w:r w:rsidR="00CF3980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CF3980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межпредметные</w:t>
      </w:r>
      <w:proofErr w:type="spellEnd"/>
      <w:r w:rsidR="00CF3980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связи.</w:t>
      </w:r>
    </w:p>
    <w:p w14:paraId="259CE13F" w14:textId="77777777" w:rsidR="00E904C1" w:rsidRPr="00DE1A87" w:rsidRDefault="00E904C1" w:rsidP="007947B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Курсу информатики 10–11 классов предшествует курс информатики основной школы: 5–9 или 7–9 классов. Согласно примерной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неделю).</w:t>
      </w:r>
    </w:p>
    <w:p w14:paraId="6C36951A" w14:textId="77777777" w:rsidR="00337E57" w:rsidRPr="00DE1A87" w:rsidRDefault="00337E57" w:rsidP="007947B1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учебного предмета «Информатика»</w:t>
      </w:r>
    </w:p>
    <w:p w14:paraId="0502F4D2" w14:textId="77777777" w:rsidR="00337E57" w:rsidRPr="00DE1A87" w:rsidRDefault="00E904C1" w:rsidP="007947B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Программа предполагает достижение выпускниками следующих личностных, </w:t>
      </w:r>
      <w:proofErr w:type="spell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метапредметных</w:t>
      </w:r>
      <w:proofErr w:type="spell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предметных результатов:</w:t>
      </w:r>
    </w:p>
    <w:p w14:paraId="5D76BED4" w14:textId="77777777" w:rsidR="00C743E7" w:rsidRPr="00DE1A87" w:rsidRDefault="00337E57" w:rsidP="007947B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C145D8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личностны</w:t>
      </w:r>
      <w:r w:rsidR="00C145D8"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х результатах </w:t>
      </w:r>
    </w:p>
    <w:p w14:paraId="2F83C11B" w14:textId="77777777" w:rsidR="00C743E7" w:rsidRPr="00DE1A87" w:rsidRDefault="00C743E7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сформированность</w:t>
      </w:r>
      <w:proofErr w:type="spell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145D8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</w:t>
      </w:r>
    </w:p>
    <w:p w14:paraId="6C93E679" w14:textId="77777777" w:rsidR="00C743E7" w:rsidRPr="00DE1A87" w:rsidRDefault="00C145D8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способность ставить цели и строить жизненные планы, </w:t>
      </w:r>
    </w:p>
    <w:p w14:paraId="00FD9C9B" w14:textId="77777777" w:rsidR="00C743E7" w:rsidRPr="00DE1A87" w:rsidRDefault="00C145D8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к осознанию российской гражданской идентичности в поликультурном социуме;</w:t>
      </w:r>
      <w:r w:rsidR="00337E5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1C6DA879" w14:textId="77777777" w:rsidR="00081B1F" w:rsidRPr="00DE1A87" w:rsidRDefault="00486D9D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и способность 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</w:t>
      </w:r>
      <w:r w:rsidR="00337E5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учающихся</w:t>
      </w:r>
      <w:proofErr w:type="gramEnd"/>
      <w:r w:rsidR="00337E5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саморазвитию и личностному самоопределению</w:t>
      </w:r>
      <w:r w:rsidR="00C145D8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35E4EC58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2A4BCEC3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3947E874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16AD8D46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1B1175D2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7E1C665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B84C0A4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2EDF5D5F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A0DE0D9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уважение ко всем формам собственности, готовность к защите своей собственности,</w:t>
      </w:r>
    </w:p>
    <w:p w14:paraId="1177CEC9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14:paraId="3C44A25A" w14:textId="77777777" w:rsidR="00081B1F" w:rsidRPr="00DE1A87" w:rsidRDefault="00081B1F" w:rsidP="007947B1">
      <w:pPr>
        <w:pStyle w:val="ac"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30152C6A" w14:textId="77777777" w:rsidR="00C743E7" w:rsidRPr="00DE1A87" w:rsidRDefault="00C145D8" w:rsidP="007947B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метапредметных</w:t>
      </w:r>
      <w:proofErr w:type="spellEnd"/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результатах</w:t>
      </w:r>
      <w:r w:rsidR="003B420A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3755B08E" w14:textId="77777777" w:rsidR="00C743E7" w:rsidRPr="00DE1A87" w:rsidRDefault="00C145D8" w:rsidP="007947B1">
      <w:pPr>
        <w:pStyle w:val="ac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использования</w:t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знаний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познавательной и социальной практике,</w:t>
      </w:r>
    </w:p>
    <w:p w14:paraId="6D630D74" w14:textId="77777777" w:rsidR="00C743E7" w:rsidRPr="00DE1A87" w:rsidRDefault="00C145D8" w:rsidP="007947B1">
      <w:pPr>
        <w:pStyle w:val="ac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14:paraId="0C07FB21" w14:textId="77777777" w:rsidR="00337E57" w:rsidRPr="00DE1A87" w:rsidRDefault="00C145D8" w:rsidP="007947B1">
      <w:pPr>
        <w:pStyle w:val="ac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337E5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2939C854" w14:textId="77777777" w:rsidR="003B420A" w:rsidRPr="00DE1A87" w:rsidRDefault="00337E57" w:rsidP="007947B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C145D8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C145D8"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предметных результатах </w:t>
      </w:r>
    </w:p>
    <w:p w14:paraId="28C6FFDB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75523704" w14:textId="77777777" w:rsidR="006F2FF1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сопоставлять полученный результат деятельности с поставленной заранее целью.</w:t>
      </w:r>
    </w:p>
    <w:p w14:paraId="6E159913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D9E5B39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F1E7425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E5A927F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3B2F0EC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12D15EF6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осуществлять деловую коммуникацию как со сверстниками, так и 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</w:t>
      </w:r>
      <w:proofErr w:type="gram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534B2F3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1C1D4DD" w14:textId="77777777" w:rsidR="003B420A" w:rsidRPr="00DE1A87" w:rsidRDefault="003B420A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14101228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знания о месте информатики в современной научной картине мира;</w:t>
      </w:r>
    </w:p>
    <w:p w14:paraId="47954346" w14:textId="77777777" w:rsidR="00C743E7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Фано</w:t>
      </w:r>
      <w:proofErr w:type="spell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4442BDDB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4F7A43D6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–применять антивирусные программы для обеспечения стабильной работы технических средств ИКТ;</w:t>
      </w:r>
    </w:p>
    <w:p w14:paraId="20895B4F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5080B51F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действующих</w:t>
      </w:r>
      <w:proofErr w:type="gram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СанПиН.</w:t>
      </w:r>
    </w:p>
    <w:p w14:paraId="74B154C7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классифицировать программное обеспечение в соответствии с кругом выполняемых задач;</w:t>
      </w:r>
    </w:p>
    <w:p w14:paraId="520E536C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 w14:paraId="0AA33D44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 w14:paraId="337203D0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принцип управления робототехническим устройством;</w:t>
      </w:r>
    </w:p>
    <w:p w14:paraId="38091F8D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осознанно подходить к выбору ИКТ</w:t>
      </w:r>
      <w:r w:rsidR="00151E9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дств дл</w:t>
      </w:r>
      <w:proofErr w:type="gram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я своих учебных и иных целей;</w:t>
      </w:r>
    </w:p>
    <w:p w14:paraId="510C27A8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5A5A4427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53F56A21" w14:textId="77777777" w:rsidR="003B420A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</w:t>
      </w:r>
      <w:r w:rsidR="00EB30A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08F5454A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переводить заданное натуральное число из двоичной записи в 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восьмеричную</w:t>
      </w:r>
      <w:proofErr w:type="gram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446FDE6E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 w14:paraId="12B504CB" w14:textId="77777777" w:rsidR="001E5844" w:rsidRPr="00DE1A87" w:rsidRDefault="001E5844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нау</w:t>
      </w:r>
      <w:r w:rsidR="00882F1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читься складывать и вычитать числа, записанные в двоичной,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82F1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восьмеричной и шестнадцатеричной системах счисления; </w:t>
      </w:r>
    </w:p>
    <w:p w14:paraId="4585A9A0" w14:textId="77777777" w:rsidR="0029174F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знания о дискрет</w:t>
      </w:r>
      <w:r w:rsidR="001E5844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изации данных </w:t>
      </w:r>
      <w:r w:rsidR="00081B1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 научные исследования</w:t>
      </w:r>
      <w:r w:rsidR="001E5844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наук</w:t>
      </w:r>
      <w:r w:rsidR="00EB30A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технике;</w:t>
      </w:r>
    </w:p>
    <w:p w14:paraId="33C93CB6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строить логической выражение по заданной таблице истинности; решать несложные логические уравнения</w:t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4A2AE6F0" w14:textId="77777777" w:rsidR="00882F1E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выполнять эквивалентные преоб</w:t>
      </w:r>
      <w:r w:rsidR="001E5844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разования логических выражений,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используя законы алгебры логики</w:t>
      </w:r>
      <w:r w:rsidR="001E5844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в том числе и при составлении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поисковых запросов.</w:t>
      </w:r>
    </w:p>
    <w:p w14:paraId="6AEA5057" w14:textId="77777777" w:rsidR="000449D5" w:rsidRPr="00DE1A87" w:rsidRDefault="00882F1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создавать структурированные </w:t>
      </w:r>
      <w:r w:rsidR="001E5844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текстовые документы и демонстра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ционные материа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лы с использованием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современных программных средств</w:t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3A18FA90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электронные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выполнения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заданий из различных предметных областей; </w:t>
      </w:r>
    </w:p>
    <w:p w14:paraId="6B5141F3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математического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моделирования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наглядном виде, готовить полученные данные для публикации. </w:t>
      </w:r>
    </w:p>
    <w:p w14:paraId="275BE6BD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14:paraId="0BAFA406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разрабатывать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компьютерно-математические модели;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оценивать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числовые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параметры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моделируемых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объектов и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процессов;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интерпретировать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результаты,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получаемые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ходе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моделирования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реальных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процессов;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C2C4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анализировать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C2C4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модели на предмет соответствия реальному объекту или процессу</w:t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6C3438F8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выполнения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алгоритма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исходных данных; </w:t>
      </w:r>
    </w:p>
    <w:p w14:paraId="2A7A642D" w14:textId="77777777" w:rsidR="005D6B3E" w:rsidRPr="00DE1A87" w:rsidRDefault="009F06BF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узнавать изученные алгоритмы обработки чисел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числовых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последовательностей; создавать на их основе несложные программы ана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лиза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данных; </w:t>
      </w:r>
    </w:p>
    <w:p w14:paraId="3461E359" w14:textId="77777777" w:rsidR="005D6B3E" w:rsidRPr="00DE1A87" w:rsidRDefault="009F06BF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читать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 понимать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несложные программы, написанные на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выбранном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изучения универсальном алгоритмическом языке высокого уровня; </w:t>
      </w:r>
    </w:p>
    <w:p w14:paraId="2A5B8E5F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пошагово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(с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использованием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или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вручную)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несложные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алгоритмы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управления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исполнителями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анализа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числовых и текстовых данных; </w:t>
      </w:r>
    </w:p>
    <w:p w14:paraId="15719F77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алгоритмическом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языке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решения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типовых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задач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базового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уровня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из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различных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предметных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областей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использованием основных алгоритмических конструкций; </w:t>
      </w:r>
    </w:p>
    <w:p w14:paraId="42FF609D" w14:textId="77777777" w:rsidR="009F06BF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понятия,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связанные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сложностью вычислений (время работы, размер используемой памяти). </w:t>
      </w:r>
    </w:p>
    <w:p w14:paraId="5A2A2C58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постановках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задач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поиска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сортировки, их роли при решении задач анализа данных; </w:t>
      </w:r>
    </w:p>
    <w:p w14:paraId="1EF4067C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представление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существовании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различных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алгоритмов для решения одной задачи, сравнивать эти алгоритмы с точки зрения времени их работы и используемой памяти; </w:t>
      </w:r>
    </w:p>
    <w:p w14:paraId="12A986B6" w14:textId="77777777" w:rsidR="005D6B3E" w:rsidRPr="00DE1A87" w:rsidRDefault="009F06BF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применять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навыки и опыт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разработки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выбранной среде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программирования,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включая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тестирование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отладку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D6B3E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программ;</w:t>
      </w:r>
    </w:p>
    <w:p w14:paraId="0CA1A86C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управляющие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конструкции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последовательного программирования и библиотеки прикладных программ; </w:t>
      </w:r>
    </w:p>
    <w:p w14:paraId="30C6E278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находить оптимальный путь во взвешенном графе; </w:t>
      </w:r>
    </w:p>
    <w:p w14:paraId="58EAE804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компьютерно-математические модели для анализа соответствующих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объектов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процессов,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том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числе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оценивать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чи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ловые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параметры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моделируемых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объектов 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процессов,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также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интерпретировать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таты,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получаемые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ходе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моделирования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реальных процессов;</w:t>
      </w:r>
    </w:p>
    <w:p w14:paraId="46D3B3CD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табличные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(реляционные)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данных,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частности, составлять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запросы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базах</w:t>
      </w:r>
      <w:proofErr w:type="gramEnd"/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данных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(в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том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числе,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вычисляемые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запросы), выполнять сортировку и поиск записей в БД; </w:t>
      </w:r>
    </w:p>
    <w:p w14:paraId="42A58ADA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описывать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данных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средства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доступа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ним;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наполнять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разработанную базу данных. </w:t>
      </w:r>
    </w:p>
    <w:p w14:paraId="63CC9CB1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графах,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деревьях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списках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описании реальных объектов и процессов; </w:t>
      </w:r>
    </w:p>
    <w:p w14:paraId="3BA427CA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применять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данных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справочные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системы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решении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задач, возникающих в ходе учебной деятельности и вне её; </w:t>
      </w:r>
    </w:p>
    <w:p w14:paraId="23974308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учебные многотабличные базы данных</w:t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7CF34ACA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энциклопедии,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словари,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информационные системы в Интернете; вести поиск в информационных системах; </w:t>
      </w:r>
    </w:p>
    <w:p w14:paraId="1C893320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сетевые хранилища данных и облачные сервисы; </w:t>
      </w:r>
    </w:p>
    <w:p w14:paraId="567B2352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повседневн</w:t>
      </w:r>
      <w:r w:rsidR="00490FC1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ой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90FC1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деятельности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информационные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ресурсы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интернет</w:t>
      </w:r>
      <w:r w:rsidR="009F06BF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сервисов</w:t>
      </w:r>
      <w:proofErr w:type="gramEnd"/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90FC1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виртуальных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90FC1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пространств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коллективного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взаимодействия,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соблюдая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авторские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руководствуясь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правилами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сетевого этикета. </w:t>
      </w:r>
    </w:p>
    <w:p w14:paraId="4D06F2AE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сети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роли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современном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мире;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узнать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базовые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принципы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функционирования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компьютерных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сетей,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нормы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информационной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этики</w:t>
      </w:r>
      <w:r w:rsidR="00490FC1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права; </w:t>
      </w:r>
    </w:p>
    <w:p w14:paraId="1E98DAA6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анализировать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доменные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имена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компьютеров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адреса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документов в Интернете; </w:t>
      </w:r>
    </w:p>
    <w:p w14:paraId="6908D92F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принципы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разработки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функционирования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интерне</w:t>
      </w:r>
      <w:proofErr w:type="gramStart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т-</w:t>
      </w:r>
      <w:proofErr w:type="gramEnd"/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приложений; </w:t>
      </w:r>
    </w:p>
    <w:p w14:paraId="1380D9D6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веб-страницы, содержащие списки, рисунки, гиперссылки,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таблицы,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формы;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организовывать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личное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информационное </w:t>
      </w:r>
      <w:r w:rsidR="00C743E7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пространство; </w:t>
      </w:r>
    </w:p>
    <w:p w14:paraId="5131A096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критически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оценивать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информацию,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полученную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из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сети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Интернет.</w:t>
      </w:r>
    </w:p>
    <w:p w14:paraId="77EA7D05" w14:textId="77777777" w:rsidR="005D6B3E" w:rsidRPr="00DE1A87" w:rsidRDefault="005D6B3E" w:rsidP="007947B1">
      <w:pPr>
        <w:pStyle w:val="ac"/>
        <w:numPr>
          <w:ilvl w:val="0"/>
          <w:numId w:val="24"/>
        </w:numPr>
        <w:spacing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использовать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принципы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обеспечения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информационной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безопасности,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способы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средства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обеспечения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надежного</w:t>
      </w:r>
      <w:r w:rsidR="006C0923"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E1A87">
        <w:rPr>
          <w:rFonts w:ascii="Times New Roman" w:hAnsi="Times New Roman"/>
          <w:color w:val="000000" w:themeColor="text1"/>
          <w:sz w:val="28"/>
          <w:szCs w:val="28"/>
          <w:lang w:val="ru-RU"/>
        </w:rPr>
        <w:t>функционирования средств ИКТ.</w:t>
      </w:r>
    </w:p>
    <w:p w14:paraId="79CB238C" w14:textId="77777777" w:rsidR="00490FC1" w:rsidRPr="00DE1A87" w:rsidRDefault="00490FC1" w:rsidP="007947B1">
      <w:pPr>
        <w:tabs>
          <w:tab w:val="left" w:pos="3600"/>
        </w:tabs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011FA015" w14:textId="77777777" w:rsidR="00053CEF" w:rsidRPr="00DE1A87" w:rsidRDefault="00053CEF" w:rsidP="007947B1">
      <w:pPr>
        <w:tabs>
          <w:tab w:val="left" w:pos="3600"/>
        </w:tabs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354D0099" w14:textId="77777777" w:rsidR="00E32408" w:rsidRPr="00DE1A87" w:rsidRDefault="00E32408" w:rsidP="007947B1">
      <w:pPr>
        <w:spacing w:after="200" w:line="36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br w:type="page"/>
      </w:r>
    </w:p>
    <w:p w14:paraId="661CC58C" w14:textId="77777777" w:rsidR="001E5844" w:rsidRPr="00DE1A87" w:rsidRDefault="0076499D" w:rsidP="00147637">
      <w:pPr>
        <w:tabs>
          <w:tab w:val="left" w:pos="3600"/>
        </w:tabs>
        <w:spacing w:line="360" w:lineRule="auto"/>
        <w:ind w:left="1134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Содержание учебного предмета</w:t>
      </w:r>
    </w:p>
    <w:tbl>
      <w:tblPr>
        <w:tblW w:w="90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94"/>
      </w:tblGrid>
      <w:tr w:rsidR="005C496E" w:rsidRPr="007947B1" w14:paraId="6414C197" w14:textId="77777777" w:rsidTr="007947B1">
        <w:tc>
          <w:tcPr>
            <w:tcW w:w="9097" w:type="dxa"/>
            <w:gridSpan w:val="2"/>
            <w:shd w:val="clear" w:color="auto" w:fill="auto"/>
          </w:tcPr>
          <w:p w14:paraId="78D37AA3" w14:textId="77777777" w:rsidR="005C496E" w:rsidRPr="00DE1A87" w:rsidRDefault="005C496E" w:rsidP="00147637">
            <w:pPr>
              <w:spacing w:after="200"/>
              <w:ind w:left="11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Введение. Информация и информационные процессы</w:t>
            </w:r>
          </w:p>
        </w:tc>
      </w:tr>
      <w:tr w:rsidR="00844797" w:rsidRPr="00DE1A87" w14:paraId="1E1E5CDC" w14:textId="77777777" w:rsidTr="007947B1">
        <w:trPr>
          <w:trHeight w:val="2992"/>
        </w:trPr>
        <w:tc>
          <w:tcPr>
            <w:tcW w:w="4503" w:type="dxa"/>
            <w:vMerge w:val="restart"/>
            <w:shd w:val="clear" w:color="auto" w:fill="auto"/>
          </w:tcPr>
          <w:p w14:paraId="0B5399CC" w14:textId="77777777" w:rsidR="00844797" w:rsidRPr="00DE1A87" w:rsidRDefault="00844797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Роль информации и связанных с ней процессов в окружающем мире.</w:t>
            </w:r>
          </w:p>
          <w:p w14:paraId="213FD5B8" w14:textId="77777777" w:rsidR="00844797" w:rsidRPr="00DE1A87" w:rsidRDefault="00844797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14:paraId="28F6A692" w14:textId="77777777" w:rsidR="00844797" w:rsidRPr="00DE1A87" w:rsidRDefault="00844797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Системы. Компоненты системы и их взаимодействие. </w:t>
            </w:r>
          </w:p>
          <w:p w14:paraId="196107C2" w14:textId="77777777" w:rsidR="00844797" w:rsidRPr="00DE1A87" w:rsidRDefault="00844797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4594" w:type="dxa"/>
            <w:shd w:val="clear" w:color="auto" w:fill="auto"/>
          </w:tcPr>
          <w:p w14:paraId="3A73535A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14:paraId="75516E2C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1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Информация и информационные процессы</w:t>
            </w:r>
          </w:p>
          <w:p w14:paraId="4FFC7CF4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14:paraId="245276EE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1.Информация, её свойства и виды</w:t>
            </w:r>
          </w:p>
          <w:p w14:paraId="0AA95D95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2.Информационная культура и информационная грамотность</w:t>
            </w:r>
          </w:p>
          <w:p w14:paraId="1E77DDCB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3.Этапы работы с информацией</w:t>
            </w:r>
          </w:p>
          <w:p w14:paraId="77848537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4.Некоторые приёмы работы с текстовой информацией</w:t>
            </w:r>
          </w:p>
          <w:p w14:paraId="31F79255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2. Подходы к измерению информации</w:t>
            </w:r>
          </w:p>
          <w:p w14:paraId="01B58A65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1.Содержательный подход к измерению информации</w:t>
            </w:r>
          </w:p>
          <w:p w14:paraId="2C8AEB0E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2.Алфавитный подход к измерению информации</w:t>
            </w:r>
          </w:p>
          <w:p w14:paraId="686851ED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3.Единицы измерения информации</w:t>
            </w:r>
          </w:p>
          <w:p w14:paraId="051BD9C7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3. Информационные связи в системах различной природы</w:t>
            </w:r>
          </w:p>
          <w:p w14:paraId="187E5141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1.Системы</w:t>
            </w:r>
          </w:p>
          <w:p w14:paraId="40FFF9AA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2.Информационные связи в системах</w:t>
            </w:r>
          </w:p>
          <w:p w14:paraId="3719BA70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3.Системы управления</w:t>
            </w:r>
          </w:p>
          <w:p w14:paraId="71121FB2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4. Обработка информации</w:t>
            </w:r>
          </w:p>
          <w:p w14:paraId="5F56D4AA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1.Задачи обработки информации</w:t>
            </w:r>
          </w:p>
          <w:p w14:paraId="21297845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2.Кодирование информации</w:t>
            </w:r>
          </w:p>
          <w:p w14:paraId="4EF7A1DE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3.Поиск информации</w:t>
            </w:r>
          </w:p>
          <w:p w14:paraId="0D09A156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5. Передача и хранение информации</w:t>
            </w:r>
          </w:p>
          <w:p w14:paraId="457F11FF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1.Передача информации</w:t>
            </w:r>
          </w:p>
          <w:p w14:paraId="36E22E7E" w14:textId="77777777" w:rsidR="00844797" w:rsidRPr="00DE1A87" w:rsidRDefault="00844797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2.Хранение информации</w:t>
            </w:r>
            <w:r w:rsidR="00E32408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844797" w:rsidRPr="00DE1A87" w14:paraId="3A69DF02" w14:textId="77777777" w:rsidTr="007947B1">
        <w:trPr>
          <w:trHeight w:val="4713"/>
        </w:trPr>
        <w:tc>
          <w:tcPr>
            <w:tcW w:w="4503" w:type="dxa"/>
            <w:vMerge/>
            <w:shd w:val="clear" w:color="auto" w:fill="auto"/>
          </w:tcPr>
          <w:p w14:paraId="0DDD2989" w14:textId="77777777" w:rsidR="00844797" w:rsidRPr="00DE1A87" w:rsidRDefault="00844797" w:rsidP="00147637">
            <w:pPr>
              <w:tabs>
                <w:tab w:val="left" w:pos="3600"/>
              </w:tabs>
              <w:ind w:left="1134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  <w:shd w:val="clear" w:color="auto" w:fill="auto"/>
          </w:tcPr>
          <w:p w14:paraId="788F166D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10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14:paraId="245C5381" w14:textId="77777777" w:rsidR="00573EC9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3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Представление информации в компьютере</w:t>
            </w:r>
          </w:p>
          <w:p w14:paraId="04FC31BE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§ 14. Кодирование текстовой информации</w:t>
            </w:r>
          </w:p>
          <w:p w14:paraId="5A0CEA23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1.Кодировка 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SCII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её расширения</w:t>
            </w:r>
          </w:p>
          <w:p w14:paraId="3C7F2FAF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2.Стандарт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UNICODE</w:t>
            </w:r>
          </w:p>
          <w:p w14:paraId="765526C9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3.Информационный объём текстового сообщения</w:t>
            </w:r>
          </w:p>
          <w:p w14:paraId="3BBDE189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15. Кодирование графической информации</w:t>
            </w:r>
          </w:p>
          <w:p w14:paraId="7E8209A0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1.Общие подходы к кодированию графической информации</w:t>
            </w:r>
          </w:p>
          <w:p w14:paraId="5DB83C8E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2.О векторной и растровой графике</w:t>
            </w:r>
          </w:p>
          <w:p w14:paraId="7FF7F01E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3.Кодирование цвета</w:t>
            </w:r>
          </w:p>
          <w:p w14:paraId="65C3BB9D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4.Цветовая модель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RGB</w:t>
            </w:r>
          </w:p>
          <w:p w14:paraId="210154AC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5.Цветовая модель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HSB</w:t>
            </w:r>
          </w:p>
          <w:p w14:paraId="4B1A0DC5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6.Цветовая модель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CMYK</w:t>
            </w:r>
          </w:p>
          <w:p w14:paraId="418F1CC0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16. Кодирование звуковой информации</w:t>
            </w:r>
          </w:p>
          <w:p w14:paraId="2A4ED7F4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1.Звук и его характеристики</w:t>
            </w:r>
          </w:p>
          <w:p w14:paraId="2DBF7C31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2.Понятие звукозаписи</w:t>
            </w:r>
          </w:p>
          <w:p w14:paraId="260C2165" w14:textId="77777777" w:rsidR="00844797" w:rsidRPr="00DE1A87" w:rsidRDefault="00844797" w:rsidP="00147637">
            <w:pPr>
              <w:tabs>
                <w:tab w:val="left" w:pos="3600"/>
              </w:tabs>
              <w:ind w:left="2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3.Оцифровка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звука</w:t>
            </w:r>
            <w:proofErr w:type="spellEnd"/>
          </w:p>
        </w:tc>
      </w:tr>
      <w:tr w:rsidR="00E94960" w:rsidRPr="00DE1A87" w14:paraId="475C735C" w14:textId="77777777" w:rsidTr="007947B1">
        <w:tc>
          <w:tcPr>
            <w:tcW w:w="9097" w:type="dxa"/>
            <w:gridSpan w:val="2"/>
            <w:shd w:val="clear" w:color="auto" w:fill="auto"/>
          </w:tcPr>
          <w:p w14:paraId="0A9D15DD" w14:textId="77777777" w:rsidR="00E94960" w:rsidRPr="00DE1A87" w:rsidRDefault="00E94960" w:rsidP="00147637">
            <w:pPr>
              <w:tabs>
                <w:tab w:val="left" w:pos="3600"/>
              </w:tabs>
              <w:ind w:left="11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Математические</w:t>
            </w:r>
            <w:proofErr w:type="spellEnd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основы</w:t>
            </w:r>
            <w:proofErr w:type="spellEnd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информатики</w:t>
            </w:r>
            <w:proofErr w:type="spellEnd"/>
          </w:p>
        </w:tc>
      </w:tr>
      <w:tr w:rsidR="0076499D" w:rsidRPr="00DE1A87" w14:paraId="1D0DAE87" w14:textId="77777777" w:rsidTr="007947B1">
        <w:tc>
          <w:tcPr>
            <w:tcW w:w="4503" w:type="dxa"/>
            <w:shd w:val="clear" w:color="auto" w:fill="auto"/>
          </w:tcPr>
          <w:p w14:paraId="40C2737A" w14:textId="77777777" w:rsidR="0076499D" w:rsidRPr="00DE1A87" w:rsidRDefault="00E94960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Тексты и кодирование. Равномерные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неравномерные коды.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Условие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Фано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94" w:type="dxa"/>
            <w:shd w:val="clear" w:color="auto" w:fill="auto"/>
          </w:tcPr>
          <w:p w14:paraId="7ED4EE1A" w14:textId="77777777" w:rsidR="00573EC9" w:rsidRPr="00DE1A87" w:rsidRDefault="00573EC9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10кл</w:t>
            </w:r>
          </w:p>
          <w:p w14:paraId="49BF5308" w14:textId="77777777" w:rsidR="00573EC9" w:rsidRPr="00DE1A87" w:rsidRDefault="00E94960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Информация и информационные</w:t>
            </w:r>
            <w:r w:rsidR="00F43C5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процессы</w:t>
            </w:r>
          </w:p>
          <w:p w14:paraId="4BE12FD9" w14:textId="77777777" w:rsidR="00E94960" w:rsidRPr="00DE1A87" w:rsidRDefault="00E94960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4. Обработка информации</w:t>
            </w:r>
          </w:p>
          <w:p w14:paraId="18F57EC9" w14:textId="77777777" w:rsidR="0076499D" w:rsidRPr="00DE1A87" w:rsidRDefault="00E94960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4.2.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Кодирование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информации</w:t>
            </w:r>
            <w:proofErr w:type="spellEnd"/>
          </w:p>
        </w:tc>
      </w:tr>
      <w:tr w:rsidR="0076499D" w:rsidRPr="00DE1A87" w14:paraId="0DE25213" w14:textId="77777777" w:rsidTr="007947B1">
        <w:tc>
          <w:tcPr>
            <w:tcW w:w="4503" w:type="dxa"/>
            <w:shd w:val="clear" w:color="auto" w:fill="auto"/>
          </w:tcPr>
          <w:p w14:paraId="30ED2BCA" w14:textId="77777777" w:rsidR="0043057D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Системы счисления</w:t>
            </w:r>
          </w:p>
          <w:p w14:paraId="15B5A772" w14:textId="77777777" w:rsidR="009F06BF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14:paraId="74E589B1" w14:textId="77777777" w:rsidR="0076499D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4594" w:type="dxa"/>
            <w:shd w:val="clear" w:color="auto" w:fill="auto"/>
          </w:tcPr>
          <w:p w14:paraId="24E03DDE" w14:textId="77777777" w:rsidR="003D4684" w:rsidRPr="00DE1A87" w:rsidRDefault="003D4684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10кл</w:t>
            </w:r>
          </w:p>
          <w:p w14:paraId="49B23D26" w14:textId="77777777" w:rsidR="0043057D" w:rsidRPr="00DE1A87" w:rsidRDefault="0043057D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3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Представление информации в компьютере</w:t>
            </w:r>
          </w:p>
          <w:p w14:paraId="55E0A9EE" w14:textId="77777777" w:rsidR="0043057D" w:rsidRPr="00DE1A87" w:rsidRDefault="0043057D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§ 10. Представление чисел в позиционных системах счисления</w:t>
            </w:r>
          </w:p>
          <w:p w14:paraId="26E3E21C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Общие сведения о системах счисления</w:t>
            </w:r>
          </w:p>
          <w:p w14:paraId="0F660D10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Позиционные системы счисления</w:t>
            </w:r>
          </w:p>
          <w:p w14:paraId="590FDDD3" w14:textId="77777777" w:rsidR="00996992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Перевод чисел из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ичной</w:t>
            </w:r>
            <w:proofErr w:type="spellEnd"/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десятичную систему счисления</w:t>
            </w:r>
          </w:p>
          <w:p w14:paraId="50BDDEA3" w14:textId="77777777" w:rsidR="0043057D" w:rsidRPr="00DE1A87" w:rsidRDefault="0043057D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11. Перевод чисел из одной позиционной системы счисления в другую</w:t>
            </w:r>
          </w:p>
          <w:p w14:paraId="1F12FE24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36AC6646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Перевод целого десятичного числа в двоичную систему счисления</w:t>
            </w:r>
          </w:p>
          <w:p w14:paraId="0EDC51F1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систему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35403B1B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Перевод конечной десятичной дроби в систему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7C284941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="00FE7D3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«Быстрый» перевод чисел в компьютерных системах счисления</w:t>
            </w:r>
          </w:p>
          <w:p w14:paraId="308F49A3" w14:textId="77777777" w:rsidR="0043057D" w:rsidRPr="00DE1A87" w:rsidRDefault="0043057D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12. Арифметические операции в позиционных системах счисления</w:t>
            </w:r>
          </w:p>
          <w:p w14:paraId="0408B1FC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Сложение чисел в системе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5CA0B3C3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Вычитание чисел в системе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1C1D27EB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Умножение чисел в системе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25912150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Деление чисел в системе счисления с основанием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</w:t>
            </w:r>
          </w:p>
          <w:p w14:paraId="4BB7C3B7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Двоичная арифметика</w:t>
            </w:r>
          </w:p>
          <w:p w14:paraId="63DC3286" w14:textId="77777777" w:rsidR="0043057D" w:rsidRPr="00DE1A87" w:rsidRDefault="0043057D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13. Представление чисел в компьютере</w:t>
            </w:r>
          </w:p>
          <w:p w14:paraId="118B1FDD" w14:textId="77777777" w:rsidR="0043057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Представление целых чисел</w:t>
            </w:r>
          </w:p>
          <w:p w14:paraId="21522B51" w14:textId="77777777" w:rsidR="0076499D" w:rsidRPr="00DE1A87" w:rsidRDefault="00F43C51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Представление </w:t>
            </w:r>
            <w:proofErr w:type="gramStart"/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вещественных</w:t>
            </w:r>
            <w:proofErr w:type="gramEnd"/>
          </w:p>
          <w:p w14:paraId="68548795" w14:textId="77777777" w:rsidR="00996992" w:rsidRPr="00DE1A87" w:rsidRDefault="00996992" w:rsidP="00147637">
            <w:pPr>
              <w:tabs>
                <w:tab w:val="left" w:pos="525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6499D" w:rsidRPr="007947B1" w14:paraId="7BE5191B" w14:textId="77777777" w:rsidTr="007947B1">
        <w:tc>
          <w:tcPr>
            <w:tcW w:w="4503" w:type="dxa"/>
            <w:shd w:val="clear" w:color="auto" w:fill="auto"/>
          </w:tcPr>
          <w:p w14:paraId="3E734871" w14:textId="77777777" w:rsidR="009F06BF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14:paraId="67AEF0F6" w14:textId="77777777" w:rsidR="009F06BF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14:paraId="3D5F0C5F" w14:textId="77777777" w:rsidR="009F06BF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14:paraId="026A6DC9" w14:textId="77777777" w:rsidR="0043057D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Решение простейших логических уравнений.</w:t>
            </w:r>
          </w:p>
          <w:p w14:paraId="48026042" w14:textId="77777777" w:rsidR="0076499D" w:rsidRPr="00DE1A87" w:rsidRDefault="0076499D" w:rsidP="00147637">
            <w:pPr>
              <w:tabs>
                <w:tab w:val="left" w:pos="3600"/>
              </w:tabs>
              <w:ind w:left="113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  <w:shd w:val="clear" w:color="auto" w:fill="auto"/>
          </w:tcPr>
          <w:p w14:paraId="1E338C36" w14:textId="77777777" w:rsidR="003D4684" w:rsidRPr="00DE1A87" w:rsidRDefault="003D4684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10кл</w:t>
            </w:r>
          </w:p>
          <w:p w14:paraId="3A96C1FE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4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Элементы теории множеств и алгебры логики</w:t>
            </w:r>
          </w:p>
          <w:p w14:paraId="449D06F6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17. Некоторые сведения из теории множеств</w:t>
            </w:r>
          </w:p>
          <w:p w14:paraId="5720F577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1.Понятие множества</w:t>
            </w:r>
          </w:p>
          <w:p w14:paraId="2675B7DD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2.Операции над множествами</w:t>
            </w:r>
          </w:p>
          <w:p w14:paraId="0D1B66C4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3.Мощность множества</w:t>
            </w:r>
          </w:p>
          <w:p w14:paraId="6F4219A2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18. Алгебра логики</w:t>
            </w:r>
          </w:p>
          <w:p w14:paraId="55DE510A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1.Логические высказывания и переменные</w:t>
            </w:r>
          </w:p>
          <w:p w14:paraId="4CD7C9C5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2.Логические операции</w:t>
            </w:r>
          </w:p>
          <w:p w14:paraId="0D645BF1" w14:textId="77777777" w:rsidR="0076499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3.Логические выражения</w:t>
            </w:r>
          </w:p>
          <w:p w14:paraId="5E27EA11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4. Предикаты и их множества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истинности</w:t>
            </w:r>
          </w:p>
          <w:p w14:paraId="3C4B6CE3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19. Таблицы истинности</w:t>
            </w:r>
          </w:p>
          <w:p w14:paraId="349D0AB8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1.Построение таблиц истинности</w:t>
            </w:r>
          </w:p>
          <w:p w14:paraId="07B10EE9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2.Анализ таблиц истинности</w:t>
            </w:r>
          </w:p>
          <w:p w14:paraId="2E95C0DC" w14:textId="77777777" w:rsidR="0043057D" w:rsidRPr="00DE1A87" w:rsidRDefault="00F43C51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§20.</w:t>
            </w:r>
            <w:r w:rsidR="00FE7D3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3057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Преобразование логических выражений</w:t>
            </w:r>
          </w:p>
          <w:p w14:paraId="421484F3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1.Основные законы алгебры логики</w:t>
            </w:r>
          </w:p>
          <w:p w14:paraId="283D2DA1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2.Логические функции</w:t>
            </w:r>
          </w:p>
          <w:p w14:paraId="4E0C3AAD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14:paraId="4633D9BC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§ 21. Элементы </w:t>
            </w:r>
            <w:r w:rsidR="00F43C5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схем техники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Логические схемы</w:t>
            </w:r>
            <w:r w:rsidR="00F43C5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4E34E7CC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1.Логические элементы</w:t>
            </w:r>
          </w:p>
          <w:p w14:paraId="5EAD6987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2.Сумматор</w:t>
            </w:r>
          </w:p>
          <w:p w14:paraId="3DB659E0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3.Триггер</w:t>
            </w:r>
          </w:p>
          <w:p w14:paraId="17A2CD8E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22. Логические задачи и способы их решения</w:t>
            </w:r>
          </w:p>
          <w:p w14:paraId="5BB478A2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1.Метод рассуждений</w:t>
            </w:r>
          </w:p>
          <w:p w14:paraId="3584B399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2.Задачи о рыцарях и лжецах</w:t>
            </w:r>
          </w:p>
          <w:p w14:paraId="3EEAB8C4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3.Задачи на сопоставление. Табличный метод</w:t>
            </w:r>
          </w:p>
          <w:p w14:paraId="4DBF1C48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4.Использование таблиц истинности для решения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логичеких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задач</w:t>
            </w:r>
          </w:p>
          <w:p w14:paraId="37ACD145" w14:textId="77777777" w:rsidR="0043057D" w:rsidRPr="00DE1A87" w:rsidRDefault="0043057D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5.Решение логических задач путём упрощения логических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выражений</w:t>
            </w:r>
          </w:p>
        </w:tc>
      </w:tr>
      <w:tr w:rsidR="00996992" w:rsidRPr="00DE1A87" w14:paraId="6F099519" w14:textId="77777777" w:rsidTr="007947B1">
        <w:tc>
          <w:tcPr>
            <w:tcW w:w="4503" w:type="dxa"/>
            <w:shd w:val="clear" w:color="auto" w:fill="auto"/>
          </w:tcPr>
          <w:p w14:paraId="1F01273B" w14:textId="77777777" w:rsidR="00490FC1" w:rsidRPr="00DE1A87" w:rsidRDefault="00996992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Дискретные объекты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Решение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алгоритмических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задач,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связанных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анализом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графов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(примеры: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построения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оптимального пути между вершинами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ориентир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ованного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ациклического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графа;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определения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количества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различных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путей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между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вершинами).</w:t>
            </w:r>
          </w:p>
          <w:p w14:paraId="0A4AD72E" w14:textId="77777777" w:rsidR="00996992" w:rsidRPr="00DE1A87" w:rsidRDefault="00996992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Использование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графов,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деревьев,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списков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описании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объектов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процессов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окружающего мира. Бинарное дерево</w:t>
            </w:r>
          </w:p>
        </w:tc>
        <w:tc>
          <w:tcPr>
            <w:tcW w:w="4594" w:type="dxa"/>
            <w:shd w:val="clear" w:color="auto" w:fill="auto"/>
          </w:tcPr>
          <w:p w14:paraId="742DC3E5" w14:textId="77777777" w:rsidR="00996992" w:rsidRPr="00DE1A87" w:rsidRDefault="00996992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1AC10D46" w14:textId="77777777" w:rsidR="00996992" w:rsidRPr="00DE1A87" w:rsidRDefault="00996992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3.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Информационное моде</w:t>
            </w:r>
            <w:r w:rsidR="009F06B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лирование</w:t>
            </w:r>
          </w:p>
          <w:p w14:paraId="7B26EB40" w14:textId="77777777" w:rsidR="00996992" w:rsidRPr="00DE1A87" w:rsidRDefault="00996992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§ 10. Модели и моделирование </w:t>
            </w:r>
          </w:p>
          <w:p w14:paraId="1F1BF8A1" w14:textId="77777777" w:rsidR="00996992" w:rsidRPr="00DE1A87" w:rsidRDefault="00996992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Графы, деревья и таблицы </w:t>
            </w:r>
          </w:p>
          <w:p w14:paraId="0F1DEE11" w14:textId="77777777" w:rsidR="00996992" w:rsidRPr="00DE1A87" w:rsidRDefault="00996992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§ 11. Моделирование на графах </w:t>
            </w:r>
          </w:p>
          <w:p w14:paraId="0A42B0C9" w14:textId="77777777" w:rsidR="00996992" w:rsidRPr="00DE1A87" w:rsidRDefault="00996992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Алгоритмы нахождения кратчайших путей </w:t>
            </w:r>
          </w:p>
          <w:p w14:paraId="3B84C1BF" w14:textId="77777777" w:rsidR="00996992" w:rsidRPr="00DE1A87" w:rsidRDefault="00996992" w:rsidP="00147637">
            <w:pPr>
              <w:tabs>
                <w:tab w:val="left" w:pos="3600"/>
              </w:tabs>
              <w:ind w:left="113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96992" w:rsidRPr="00DE1A87" w14:paraId="596A1E20" w14:textId="77777777" w:rsidTr="007947B1">
        <w:tc>
          <w:tcPr>
            <w:tcW w:w="9097" w:type="dxa"/>
            <w:gridSpan w:val="2"/>
            <w:shd w:val="clear" w:color="auto" w:fill="auto"/>
          </w:tcPr>
          <w:p w14:paraId="5DA9E2AE" w14:textId="77777777" w:rsidR="00996992" w:rsidRPr="00DE1A87" w:rsidRDefault="00996992" w:rsidP="00147637">
            <w:pPr>
              <w:tabs>
                <w:tab w:val="left" w:pos="3600"/>
              </w:tabs>
              <w:ind w:left="11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Алгоритмы и элементы программирования</w:t>
            </w:r>
          </w:p>
        </w:tc>
      </w:tr>
      <w:tr w:rsidR="00177E80" w:rsidRPr="00DE1A87" w14:paraId="3BE59DEB" w14:textId="77777777" w:rsidTr="007947B1">
        <w:tc>
          <w:tcPr>
            <w:tcW w:w="4503" w:type="dxa"/>
            <w:shd w:val="clear" w:color="auto" w:fill="auto"/>
          </w:tcPr>
          <w:p w14:paraId="5712A790" w14:textId="77777777" w:rsidR="00177E80" w:rsidRPr="00DE1A87" w:rsidRDefault="00177E80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Алгоритмические конструкции. Подпрограммы. Рекурсивные алгоритмы</w:t>
            </w:r>
            <w:r w:rsidR="00C07C3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Табличные величины </w:t>
            </w:r>
            <w:r w:rsidR="00C07C3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(массивы)</w:t>
            </w:r>
          </w:p>
          <w:p w14:paraId="01B31569" w14:textId="77777777" w:rsidR="003750F9" w:rsidRPr="00DE1A87" w:rsidRDefault="003750F9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4594" w:type="dxa"/>
            <w:shd w:val="clear" w:color="auto" w:fill="auto"/>
          </w:tcPr>
          <w:p w14:paraId="4E49054E" w14:textId="77777777" w:rsidR="00C07C35" w:rsidRPr="00DE1A87" w:rsidRDefault="00C07C35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11 класс</w:t>
            </w:r>
          </w:p>
          <w:p w14:paraId="625D68F6" w14:textId="77777777" w:rsidR="00C07C35" w:rsidRPr="00DE1A87" w:rsidRDefault="00C07C35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2.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Алгоритмы и элементы программирования</w:t>
            </w:r>
          </w:p>
          <w:p w14:paraId="34909E3A" w14:textId="77777777" w:rsidR="00177E80" w:rsidRPr="00DE1A87" w:rsidRDefault="00D84266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§ 5. Основные сведения об алгоритмах</w:t>
            </w:r>
          </w:p>
          <w:p w14:paraId="2B12F063" w14:textId="77777777" w:rsidR="00D84266" w:rsidRPr="00DE1A87" w:rsidRDefault="00D84266" w:rsidP="00147637">
            <w:pPr>
              <w:pStyle w:val="ac"/>
              <w:numPr>
                <w:ilvl w:val="0"/>
                <w:numId w:val="3"/>
              </w:num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Понятие алгоритма. Свойства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алгоритма</w:t>
            </w:r>
          </w:p>
          <w:p w14:paraId="109CCD3A" w14:textId="77777777" w:rsidR="00921844" w:rsidRPr="00DE1A87" w:rsidRDefault="00921844" w:rsidP="00147637">
            <w:pPr>
              <w:pStyle w:val="ac"/>
              <w:numPr>
                <w:ilvl w:val="0"/>
                <w:numId w:val="3"/>
              </w:num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Способы записи алгоритма</w:t>
            </w:r>
          </w:p>
          <w:p w14:paraId="6A79D394" w14:textId="77777777" w:rsidR="00921844" w:rsidRPr="00DE1A87" w:rsidRDefault="00921844" w:rsidP="00147637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§ 6. Алгоритмические структуры </w:t>
            </w:r>
          </w:p>
          <w:p w14:paraId="5EB6C6BB" w14:textId="77777777" w:rsidR="00921844" w:rsidRPr="00DE1A87" w:rsidRDefault="006C0923" w:rsidP="00147637">
            <w:pPr>
              <w:pStyle w:val="ac"/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Последовательная алгоритмическая конструкция </w:t>
            </w:r>
          </w:p>
          <w:p w14:paraId="24F2D857" w14:textId="77777777" w:rsidR="00921844" w:rsidRPr="00DE1A87" w:rsidRDefault="006C0923" w:rsidP="00147637">
            <w:pPr>
              <w:pStyle w:val="ac"/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Ветвящаяся алгоритмическая конструкция </w:t>
            </w:r>
          </w:p>
          <w:p w14:paraId="1362445F" w14:textId="77777777" w:rsidR="00921844" w:rsidRPr="00DE1A87" w:rsidRDefault="006C0923" w:rsidP="00147637">
            <w:pPr>
              <w:pStyle w:val="ac"/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844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Циклическая алгоритмическая конструкция</w:t>
            </w:r>
          </w:p>
        </w:tc>
      </w:tr>
      <w:tr w:rsidR="00931348" w:rsidRPr="007947B1" w14:paraId="268AD150" w14:textId="77777777" w:rsidTr="007947B1">
        <w:tc>
          <w:tcPr>
            <w:tcW w:w="4503" w:type="dxa"/>
            <w:shd w:val="clear" w:color="auto" w:fill="auto"/>
          </w:tcPr>
          <w:p w14:paraId="72E81D0E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Составление алгоритмов и их</w:t>
            </w:r>
            <w:r w:rsidR="00177E8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программная реализация</w:t>
            </w:r>
          </w:p>
          <w:p w14:paraId="4DAF9660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Этапы решения задач на компьютере.</w:t>
            </w:r>
          </w:p>
          <w:p w14:paraId="6428B71E" w14:textId="77777777" w:rsidR="00490FC1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Операторы языка программирования, основные конструкции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языка программирования. </w:t>
            </w:r>
          </w:p>
          <w:p w14:paraId="0905D65D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Типы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 структуры данных. Кодирование базовых алгоритмических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конструкций на выбранном языке программирования. </w:t>
            </w:r>
          </w:p>
          <w:p w14:paraId="3FFD66CE" w14:textId="77777777" w:rsidR="00490FC1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14:paraId="775DCF70" w14:textId="77777777" w:rsidR="00490FC1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ввыбранной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среде программирова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ния. </w:t>
            </w:r>
          </w:p>
          <w:p w14:paraId="64EBFD63" w14:textId="77777777" w:rsidR="00931348" w:rsidRPr="00DE1A87" w:rsidRDefault="00490FC1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Приемы отладки </w:t>
            </w:r>
            <w:r w:rsidR="00931348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программ</w:t>
            </w:r>
          </w:p>
          <w:p w14:paraId="4C64A8FD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работоспособности 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</w:t>
            </w:r>
            <w:proofErr w:type="gramEnd"/>
          </w:p>
          <w:p w14:paraId="4CB3CC93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грамм с использованием трассировочных таблиц.</w:t>
            </w:r>
          </w:p>
          <w:p w14:paraId="28BBF500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изразличных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предметных областей</w:t>
            </w:r>
          </w:p>
          <w:p w14:paraId="4DB2D36C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Примеры задач:</w:t>
            </w:r>
          </w:p>
          <w:p w14:paraId="6065A894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– алгоритмы нахождения наибольшего (или наименьшего) из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двух, трех, четырех заданных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чисел без использования массивов и циклов, а также сумм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или произведений) элементов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конечной числовой последовательности (или массива)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;а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лгоритмы анализа записей</w:t>
            </w:r>
          </w:p>
          <w:p w14:paraId="37012782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чисел в позиционной системе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счисления;</w:t>
            </w:r>
          </w:p>
          <w:p w14:paraId="425575BA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  <w:proofErr w:type="gramEnd"/>
          </w:p>
          <w:p w14:paraId="63922FB1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 т. д.)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14:paraId="7A3C924F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порядке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суммирование элементов массива, проверка соот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етствия элементов массива некоторому условию, нахождение второго по величине наибольшего (или наименьшего) значения.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Алгоритмы редактирования </w:t>
            </w:r>
          </w:p>
          <w:p w14:paraId="00C5C7F4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текстов (замена символа/фрагмента, удаление и вставка сим</w:t>
            </w:r>
            <w:r w:rsidR="00490FC1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ола/фрагмента, поиск вхождения заданного образца).</w:t>
            </w:r>
          </w:p>
          <w:p w14:paraId="3E949ACE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Постановка задачи сортировки</w:t>
            </w:r>
          </w:p>
        </w:tc>
        <w:tc>
          <w:tcPr>
            <w:tcW w:w="4594" w:type="dxa"/>
            <w:shd w:val="clear" w:color="auto" w:fill="auto"/>
          </w:tcPr>
          <w:p w14:paraId="6603AF65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11 класс</w:t>
            </w:r>
          </w:p>
          <w:p w14:paraId="366CA3D6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2.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Алгоритмы и элементы программирования</w:t>
            </w:r>
          </w:p>
          <w:p w14:paraId="00D62309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7. Запись алгоритмов на языках программирования</w:t>
            </w:r>
          </w:p>
          <w:p w14:paraId="320ABF07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Структурная организация данных</w:t>
            </w:r>
          </w:p>
          <w:p w14:paraId="614F3035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2. Некоторые сведения о языке программирования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Pascal</w:t>
            </w:r>
            <w:proofErr w:type="spellEnd"/>
          </w:p>
          <w:p w14:paraId="35F93D3B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8. Структурированные типы данных. Массивы</w:t>
            </w:r>
          </w:p>
          <w:p w14:paraId="35AEC5AB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Общие сведения об одномерных массивах</w:t>
            </w:r>
          </w:p>
          <w:p w14:paraId="0CE204AB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Задачи поиска элемента с заданными свойствами</w:t>
            </w:r>
          </w:p>
          <w:p w14:paraId="55D9DBE7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Проверка соответствия элементов массива некоторому условию</w:t>
            </w:r>
          </w:p>
          <w:p w14:paraId="21D60735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Удаление и вставка элементов массива</w:t>
            </w:r>
          </w:p>
          <w:p w14:paraId="2ADF5160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 Перестановка всех элементов массива в обратном порядке</w:t>
            </w:r>
          </w:p>
          <w:p w14:paraId="5441908A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 Сортировка массива</w:t>
            </w:r>
          </w:p>
          <w:p w14:paraId="7252CE9A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9. Структурное программирование</w:t>
            </w:r>
          </w:p>
          <w:p w14:paraId="6DCCED4B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Общее представление о структурном программировании</w:t>
            </w:r>
          </w:p>
          <w:p w14:paraId="69B8401E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Вспомогательный алгоритм</w:t>
            </w:r>
          </w:p>
          <w:p w14:paraId="5C80B210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Рекурсивные алгоритмы</w:t>
            </w:r>
          </w:p>
          <w:p w14:paraId="503BF09F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4. Запись вспомогательных алгоритмов на языке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Pascal</w:t>
            </w:r>
            <w:proofErr w:type="spellEnd"/>
          </w:p>
        </w:tc>
      </w:tr>
      <w:tr w:rsidR="00931348" w:rsidRPr="00DE1A87" w14:paraId="486EFB12" w14:textId="77777777" w:rsidTr="007947B1">
        <w:tc>
          <w:tcPr>
            <w:tcW w:w="4503" w:type="dxa"/>
            <w:shd w:val="clear" w:color="auto" w:fill="auto"/>
          </w:tcPr>
          <w:p w14:paraId="368CC3D4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Анализ алгоритмов</w:t>
            </w:r>
          </w:p>
          <w:p w14:paraId="514166B8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14:paraId="550E7E5A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14:paraId="281236E9" w14:textId="77777777" w:rsidR="00931348" w:rsidRPr="00DE1A87" w:rsidRDefault="00931348" w:rsidP="0014763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зависимость вычислений от размера исходных данных</w:t>
            </w:r>
          </w:p>
        </w:tc>
        <w:tc>
          <w:tcPr>
            <w:tcW w:w="4594" w:type="dxa"/>
            <w:shd w:val="clear" w:color="auto" w:fill="auto"/>
          </w:tcPr>
          <w:p w14:paraId="5DD157EB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 класс</w:t>
            </w:r>
          </w:p>
          <w:p w14:paraId="4326B2F4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2.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Алгоритмы и элементы программирования</w:t>
            </w:r>
          </w:p>
          <w:p w14:paraId="3EAC19A6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5. Основные сведения об алгоритмах</w:t>
            </w:r>
          </w:p>
          <w:p w14:paraId="6B60DB6E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Понятие сложности алгоритма</w:t>
            </w:r>
          </w:p>
          <w:p w14:paraId="7DCEFAE6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7. Запись алгоритмов на языках программирования</w:t>
            </w:r>
          </w:p>
          <w:p w14:paraId="087C5826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Анализ программ с помощью трассировочных таблиц</w:t>
            </w:r>
          </w:p>
          <w:p w14:paraId="254E5065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Другие приёмы анализа программ</w:t>
            </w:r>
          </w:p>
        </w:tc>
      </w:tr>
      <w:tr w:rsidR="00931348" w:rsidRPr="007947B1" w14:paraId="48C76231" w14:textId="77777777" w:rsidTr="007947B1">
        <w:tc>
          <w:tcPr>
            <w:tcW w:w="4503" w:type="dxa"/>
            <w:shd w:val="clear" w:color="auto" w:fill="auto"/>
          </w:tcPr>
          <w:p w14:paraId="64A2CD36" w14:textId="77777777" w:rsidR="00931348" w:rsidRPr="00DE1A87" w:rsidRDefault="00931348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Математическое моделирование</w:t>
            </w:r>
          </w:p>
          <w:p w14:paraId="54A76B21" w14:textId="77777777" w:rsidR="00053CEF" w:rsidRPr="00DE1A87" w:rsidRDefault="00931348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14:paraId="35C5BB03" w14:textId="77777777" w:rsidR="00931348" w:rsidRPr="00DE1A87" w:rsidRDefault="00931348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Графическое представление данных (схемы, таблицы, графики). </w:t>
            </w:r>
          </w:p>
          <w:p w14:paraId="7DA43CC0" w14:textId="77777777" w:rsidR="00931348" w:rsidRPr="00DE1A87" w:rsidRDefault="00931348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14:paraId="20BB89B6" w14:textId="77777777" w:rsidR="00931348" w:rsidRPr="00DE1A87" w:rsidRDefault="00931348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Анализ достоверности (правдоподобия) результатов экспериментов.</w:t>
            </w:r>
          </w:p>
          <w:p w14:paraId="559EDD9D" w14:textId="77777777" w:rsidR="00931348" w:rsidRPr="00DE1A87" w:rsidRDefault="00931348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594" w:type="dxa"/>
            <w:shd w:val="clear" w:color="auto" w:fill="auto"/>
          </w:tcPr>
          <w:p w14:paraId="4AA8A959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4375A8F4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1. Обработка информации в электронных таблицах</w:t>
            </w:r>
          </w:p>
          <w:p w14:paraId="13DF6884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7CB95B8D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3. Информационное моделирование</w:t>
            </w:r>
          </w:p>
          <w:p w14:paraId="6DFA3AFD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10. Модели и моделирование</w:t>
            </w:r>
          </w:p>
          <w:p w14:paraId="33B5E509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Общие сведения о моделировании</w:t>
            </w:r>
          </w:p>
          <w:p w14:paraId="64205E1D" w14:textId="77777777" w:rsidR="00931348" w:rsidRPr="00DE1A87" w:rsidRDefault="00931348" w:rsidP="00574B11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Компьютерное моделирование</w:t>
            </w:r>
          </w:p>
        </w:tc>
      </w:tr>
      <w:tr w:rsidR="00996992" w:rsidRPr="007947B1" w14:paraId="643FFFEC" w14:textId="77777777" w:rsidTr="007947B1">
        <w:tc>
          <w:tcPr>
            <w:tcW w:w="9097" w:type="dxa"/>
            <w:gridSpan w:val="2"/>
            <w:shd w:val="clear" w:color="auto" w:fill="auto"/>
          </w:tcPr>
          <w:p w14:paraId="240EBB9B" w14:textId="77777777" w:rsidR="00996992" w:rsidRPr="00DE1A87" w:rsidRDefault="00996992" w:rsidP="00147637">
            <w:pPr>
              <w:tabs>
                <w:tab w:val="left" w:pos="3600"/>
              </w:tabs>
              <w:ind w:left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Использование программных систем и сервисов</w:t>
            </w:r>
          </w:p>
        </w:tc>
      </w:tr>
      <w:tr w:rsidR="0076499D" w:rsidRPr="007947B1" w14:paraId="20057940" w14:textId="77777777" w:rsidTr="007947B1">
        <w:tc>
          <w:tcPr>
            <w:tcW w:w="4503" w:type="dxa"/>
            <w:shd w:val="clear" w:color="auto" w:fill="auto"/>
          </w:tcPr>
          <w:p w14:paraId="064A000B" w14:textId="77777777" w:rsidR="0043057D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Программное обеспечение (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компьютеров и компьютерных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систем. Различные виды ПО и их назначение. Особенности программного обеспечения мобильных устройств.</w:t>
            </w:r>
          </w:p>
          <w:p w14:paraId="5FF04A69" w14:textId="77777777" w:rsidR="000746D5" w:rsidRPr="00DE1A87" w:rsidRDefault="0043057D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интернет-сервисов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зации. Законодательство Россий</w:t>
            </w:r>
            <w:r w:rsidR="0029174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ской Федерации в области про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граммного обеспечения. Способы и средства обеспечения надежного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функционирования с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редств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ИКТ.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Применение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спе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циализированных программ для обеспечения стабильной работы средств ИКТ.</w:t>
            </w:r>
          </w:p>
          <w:p w14:paraId="206382A0" w14:textId="77777777" w:rsidR="000746D5" w:rsidRPr="00DE1A87" w:rsidRDefault="00A736D9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Безопасность, гигиена, эргономи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ка,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ресурсосбережение, технологические требования при эксплу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атации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компьютерного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рабоче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го места. Проектирование автома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тизированного рабочего места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 соответствии с целями его ис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пользования</w:t>
            </w:r>
          </w:p>
          <w:p w14:paraId="2496FDDB" w14:textId="77777777" w:rsidR="0076499D" w:rsidRPr="00DE1A87" w:rsidRDefault="0076499D" w:rsidP="00147637">
            <w:pPr>
              <w:tabs>
                <w:tab w:val="left" w:pos="3600"/>
              </w:tabs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  <w:shd w:val="clear" w:color="auto" w:fill="auto"/>
          </w:tcPr>
          <w:p w14:paraId="4F958A35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10класс</w:t>
            </w:r>
          </w:p>
          <w:p w14:paraId="36E3F051" w14:textId="77777777" w:rsidR="00F43C51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2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Компьютер и его про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граммное обеспечени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е </w:t>
            </w:r>
          </w:p>
          <w:p w14:paraId="61871DD4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6. История развития вычисли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тельной техники</w:t>
            </w:r>
          </w:p>
          <w:p w14:paraId="17903605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1.Этапы информационных пре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образований в обществе</w:t>
            </w:r>
          </w:p>
          <w:p w14:paraId="127515CA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История развития устрой</w:t>
            </w:r>
            <w:proofErr w:type="gramStart"/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ств дл</w:t>
            </w:r>
            <w:proofErr w:type="gramEnd"/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 вычислений</w:t>
            </w:r>
          </w:p>
          <w:p w14:paraId="30D1B429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Поколения ЭВМ</w:t>
            </w:r>
          </w:p>
          <w:p w14:paraId="77F95132" w14:textId="77777777" w:rsidR="000746D5" w:rsidRPr="00DE1A87" w:rsidRDefault="00F43C51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 Основополагающие принци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пы устройства ЭВМ</w:t>
            </w:r>
          </w:p>
          <w:p w14:paraId="32ACF63B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Принципы Неймана-Лебедева</w:t>
            </w:r>
          </w:p>
          <w:p w14:paraId="306F1412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Архитектура персонального компьютера</w:t>
            </w:r>
          </w:p>
          <w:p w14:paraId="3061B9D3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Перспективные направления развития компьютеров</w:t>
            </w:r>
          </w:p>
          <w:p w14:paraId="3022B1D7" w14:textId="77777777" w:rsidR="000746D5" w:rsidRPr="00DE1A87" w:rsidRDefault="000746D5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8. Программное обеспечение компьютера</w:t>
            </w:r>
          </w:p>
          <w:p w14:paraId="3E0D44F2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1.Структура программного обе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спечения</w:t>
            </w:r>
          </w:p>
          <w:p w14:paraId="1E1AC877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2.Системное программное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обе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спечение</w:t>
            </w:r>
          </w:p>
          <w:p w14:paraId="04893AD3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Системы программирования</w:t>
            </w:r>
          </w:p>
          <w:p w14:paraId="1FA26FF8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4.Прикладное программное обе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спечение</w:t>
            </w:r>
          </w:p>
          <w:p w14:paraId="35AE433A" w14:textId="77777777" w:rsidR="000746D5" w:rsidRPr="00DE1A87" w:rsidRDefault="000746D5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§ 9. Файловая система 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тера</w:t>
            </w:r>
          </w:p>
          <w:p w14:paraId="7955E281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Файлы и каталоги</w:t>
            </w:r>
          </w:p>
          <w:p w14:paraId="6EDF7847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Функции файловой системы</w:t>
            </w:r>
          </w:p>
          <w:p w14:paraId="0E164118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Файловые структуры</w:t>
            </w:r>
          </w:p>
          <w:p w14:paraId="06CBEE98" w14:textId="77777777" w:rsidR="006A5968" w:rsidRPr="00DE1A87" w:rsidRDefault="006A5968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588CEB86" w14:textId="77777777" w:rsidR="0076499D" w:rsidRPr="00DE1A87" w:rsidRDefault="007A148D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14:paraId="31345743" w14:textId="77777777" w:rsidR="007A148D" w:rsidRPr="00DE1A87" w:rsidRDefault="007A148D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 5. Основы социальной информатики</w:t>
            </w:r>
          </w:p>
          <w:p w14:paraId="4004682D" w14:textId="77777777" w:rsidR="007A148D" w:rsidRPr="00DE1A87" w:rsidRDefault="007A148D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§ 18.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Информационное право и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cr/>
            </w:r>
            <w:r w:rsidR="008C231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информационная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безопасность</w:t>
            </w:r>
          </w:p>
          <w:p w14:paraId="041D6117" w14:textId="77777777" w:rsidR="008C231D" w:rsidRPr="00DE1A87" w:rsidRDefault="008C231D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 Правовое регулирование в области</w:t>
            </w:r>
            <w:r w:rsidR="00D2135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информационных ресурсов</w:t>
            </w:r>
          </w:p>
          <w:p w14:paraId="7622618E" w14:textId="77777777" w:rsidR="00D21359" w:rsidRPr="00DE1A87" w:rsidRDefault="00D21359" w:rsidP="00574B11">
            <w:pPr>
              <w:tabs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76499D" w:rsidRPr="007947B1" w14:paraId="41B03C6A" w14:textId="77777777" w:rsidTr="007947B1">
        <w:tc>
          <w:tcPr>
            <w:tcW w:w="4503" w:type="dxa"/>
            <w:shd w:val="clear" w:color="auto" w:fill="auto"/>
          </w:tcPr>
          <w:p w14:paraId="0D095F0D" w14:textId="77777777" w:rsidR="00A736D9" w:rsidRPr="00DE1A87" w:rsidRDefault="00A736D9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Подготовка текстов</w:t>
            </w:r>
            <w:r w:rsidR="00151E9E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демонстра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ционных материалов.</w:t>
            </w:r>
            <w:r w:rsidR="00151E9E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Средства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поиска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автозамены</w:t>
            </w:r>
            <w:proofErr w:type="spell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История изменений. Использование готовых шаблонов и создание собственных.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Разработка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структуры документа,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14:paraId="3B901E2F" w14:textId="77777777" w:rsidR="0076499D" w:rsidRPr="00DE1A87" w:rsidRDefault="00A736D9" w:rsidP="00147637">
            <w:pPr>
              <w:tabs>
                <w:tab w:val="left" w:pos="3600"/>
              </w:tabs>
              <w:ind w:left="3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Знакомство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компьютерной версткой текста. Технические с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редства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ввода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текста.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граммы распознавания текста, введенного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использованием сканера, планшетного ПК или графического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планшета.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граммы синтеза и распознавания устной речи</w:t>
            </w:r>
          </w:p>
        </w:tc>
        <w:tc>
          <w:tcPr>
            <w:tcW w:w="4594" w:type="dxa"/>
            <w:shd w:val="clear" w:color="auto" w:fill="auto"/>
          </w:tcPr>
          <w:p w14:paraId="22E2CE36" w14:textId="77777777" w:rsidR="00931348" w:rsidRPr="00DE1A87" w:rsidRDefault="00931348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10класс</w:t>
            </w:r>
          </w:p>
          <w:p w14:paraId="720DBEFD" w14:textId="77777777" w:rsidR="00F43C51" w:rsidRPr="00DE1A87" w:rsidRDefault="00F43C51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</w:t>
            </w:r>
            <w:r w:rsidR="00A736D9"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Современные техноло</w:t>
            </w:r>
            <w:r w:rsidR="00151E9E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гии создания и обработки ин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формационных объектов </w:t>
            </w:r>
          </w:p>
          <w:p w14:paraId="1464D3CB" w14:textId="77777777" w:rsidR="000746D5" w:rsidRPr="00DE1A87" w:rsidRDefault="000746D5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23. Текстовые документы</w:t>
            </w:r>
          </w:p>
          <w:p w14:paraId="7B1DCB2A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Виды текстовых документов</w:t>
            </w:r>
          </w:p>
          <w:p w14:paraId="410801D8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2.Виды программного обеспечения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для обработки текстовой 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информации</w:t>
            </w:r>
          </w:p>
          <w:p w14:paraId="6B3B9169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3.Создание текстовых докумен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тов на компьютере</w:t>
            </w:r>
          </w:p>
          <w:p w14:paraId="67465018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4.Средства автоматизации про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цесса создания документов</w:t>
            </w:r>
          </w:p>
          <w:p w14:paraId="0F7B98BD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5.Совместная работа над доку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ментом</w:t>
            </w:r>
          </w:p>
          <w:p w14:paraId="139F5358" w14:textId="77777777" w:rsidR="000746D5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6.Оформление реферата как пример автоматизации процес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са создания документов</w:t>
            </w:r>
          </w:p>
          <w:p w14:paraId="624D11C9" w14:textId="77777777" w:rsidR="0076499D" w:rsidRPr="00DE1A87" w:rsidRDefault="00A736D9" w:rsidP="00574B11">
            <w:pPr>
              <w:tabs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7.Другие возможности автоматизации обработки текстовой </w:t>
            </w:r>
            <w:r w:rsidR="000746D5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информации</w:t>
            </w:r>
          </w:p>
        </w:tc>
      </w:tr>
      <w:tr w:rsidR="0076499D" w:rsidRPr="00DE1A87" w14:paraId="582F53DB" w14:textId="77777777" w:rsidTr="007947B1">
        <w:tc>
          <w:tcPr>
            <w:tcW w:w="4503" w:type="dxa"/>
            <w:shd w:val="clear" w:color="auto" w:fill="auto"/>
          </w:tcPr>
          <w:p w14:paraId="210A73AB" w14:textId="77777777" w:rsidR="00A736D9" w:rsidRPr="00DE1A87" w:rsidRDefault="00A736D9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Работа с аудиовизуальными данными</w:t>
            </w:r>
          </w:p>
          <w:p w14:paraId="290433B3" w14:textId="77777777" w:rsidR="00A736D9" w:rsidRPr="00DE1A87" w:rsidRDefault="00A736D9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Создание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преобразование аудиовизуальных объектов. Ввод изображений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использованием различных цифровых устройств (цифровых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фотоаппаратов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т-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мобильных приложений.</w:t>
            </w:r>
          </w:p>
          <w:p w14:paraId="214025EF" w14:textId="77777777" w:rsidR="0076499D" w:rsidRPr="00DE1A87" w:rsidRDefault="00A736D9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Использование мультимедийных онлайн-сервисов для разработки презентаций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проектных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работ. Работа в группе, технология публикации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готового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материала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сети</w:t>
            </w:r>
          </w:p>
        </w:tc>
        <w:tc>
          <w:tcPr>
            <w:tcW w:w="4594" w:type="dxa"/>
            <w:shd w:val="clear" w:color="auto" w:fill="auto"/>
          </w:tcPr>
          <w:p w14:paraId="34FBF560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10класс</w:t>
            </w:r>
          </w:p>
          <w:p w14:paraId="41013C84" w14:textId="77777777" w:rsidR="006A5968" w:rsidRPr="00DE1A87" w:rsidRDefault="00F43C51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Глава</w:t>
            </w:r>
            <w:r w:rsidR="00A736D9"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Современные технологии создания и обработки </w:t>
            </w:r>
            <w:proofErr w:type="gramStart"/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ин-формационных</w:t>
            </w:r>
            <w:proofErr w:type="gramEnd"/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объектов </w:t>
            </w:r>
          </w:p>
          <w:p w14:paraId="677B6938" w14:textId="77777777" w:rsidR="00A736D9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24. Объекты компьютерной графики</w:t>
            </w:r>
          </w:p>
          <w:p w14:paraId="04807E50" w14:textId="77777777" w:rsidR="0076499D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Компьютерная графика и её виды</w:t>
            </w:r>
          </w:p>
          <w:p w14:paraId="507A64EE" w14:textId="77777777" w:rsidR="00A736D9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2.Форматы графических файлов</w:t>
            </w:r>
          </w:p>
          <w:p w14:paraId="027EDC33" w14:textId="77777777" w:rsidR="00A736D9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3.Понятие разрешения</w:t>
            </w:r>
          </w:p>
          <w:p w14:paraId="57D24CEB" w14:textId="77777777" w:rsidR="00A736D9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4.Цифровая фотография</w:t>
            </w:r>
          </w:p>
          <w:p w14:paraId="39DDBCA6" w14:textId="77777777" w:rsidR="00A736D9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25. Компьютерные презентации</w:t>
            </w:r>
          </w:p>
          <w:p w14:paraId="0A9AFEA8" w14:textId="77777777" w:rsidR="00A736D9" w:rsidRPr="00DE1A87" w:rsidRDefault="00151E9E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1.Виды </w:t>
            </w:r>
            <w:proofErr w:type="gram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компьютерных</w:t>
            </w:r>
            <w:proofErr w:type="gramEnd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</w:t>
            </w:r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зенаций</w:t>
            </w:r>
            <w:proofErr w:type="spellEnd"/>
            <w:r w:rsidR="00A736D9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7728180B" w14:textId="77777777" w:rsidR="00A736D9" w:rsidRPr="00DE1A87" w:rsidRDefault="00A736D9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2.Создание презентаций</w:t>
            </w:r>
          </w:p>
        </w:tc>
      </w:tr>
      <w:tr w:rsidR="00931348" w:rsidRPr="00DE1A87" w14:paraId="40990DE0" w14:textId="77777777" w:rsidTr="007947B1">
        <w:tc>
          <w:tcPr>
            <w:tcW w:w="4503" w:type="dxa"/>
            <w:shd w:val="clear" w:color="auto" w:fill="auto"/>
          </w:tcPr>
          <w:p w14:paraId="2AB0EE1F" w14:textId="77777777" w:rsidR="00931348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Электронные (динамические) таб</w:t>
            </w:r>
            <w:r w:rsidR="00931348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лицы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60ABF4E0" w14:textId="77777777" w:rsidR="00931348" w:rsidRPr="00DE1A87" w:rsidRDefault="00931348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Примеры использования динами</w:t>
            </w:r>
            <w:r w:rsidR="002548E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ческих (электронных) таблиц на практике (в том числе — в зада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чах математического моделирования)</w:t>
            </w:r>
          </w:p>
        </w:tc>
        <w:tc>
          <w:tcPr>
            <w:tcW w:w="4594" w:type="dxa"/>
            <w:shd w:val="clear" w:color="auto" w:fill="auto"/>
          </w:tcPr>
          <w:p w14:paraId="3FDE1881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465EF29E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1.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Обработка информации </w:t>
            </w:r>
          </w:p>
          <w:p w14:paraId="438E6480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электронных таблицах</w:t>
            </w:r>
          </w:p>
          <w:p w14:paraId="48B258D1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1. Табличный процессор. Основные сведения</w:t>
            </w:r>
          </w:p>
          <w:p w14:paraId="7D062D5A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Объекты табличного процессора и их свойства</w:t>
            </w:r>
          </w:p>
          <w:p w14:paraId="7106D752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Некоторые приёмы ввода и редактирования данных</w:t>
            </w:r>
          </w:p>
          <w:p w14:paraId="2E7F47EC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3. Копирование и перемещение данных</w:t>
            </w:r>
          </w:p>
          <w:p w14:paraId="63F6E832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2. Редактирование и форматирование в табличном процессоре</w:t>
            </w:r>
          </w:p>
          <w:p w14:paraId="1236C09A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Редактирование книги и электронной таблицы</w:t>
            </w:r>
          </w:p>
          <w:p w14:paraId="59877FC7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Форматирование объектов</w:t>
            </w:r>
            <w:r w:rsidR="002548E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электронной таблицы</w:t>
            </w:r>
          </w:p>
          <w:p w14:paraId="3E3DD919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3. Встроенные функции и их использование</w:t>
            </w:r>
          </w:p>
          <w:p w14:paraId="65BE6BD2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Общие сведения о функциях</w:t>
            </w:r>
          </w:p>
          <w:p w14:paraId="553B4C07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Математические и статистические функции</w:t>
            </w:r>
          </w:p>
          <w:p w14:paraId="5EE0823B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Логические функции</w:t>
            </w:r>
          </w:p>
          <w:p w14:paraId="65F0FB88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Финансовые функции</w:t>
            </w:r>
          </w:p>
          <w:p w14:paraId="68EE7209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 Текстовые функции</w:t>
            </w:r>
          </w:p>
          <w:p w14:paraId="1E99B71C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4. Инструменты анализа данных</w:t>
            </w:r>
          </w:p>
          <w:p w14:paraId="0A127FF9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 Диаграммы </w:t>
            </w:r>
          </w:p>
          <w:p w14:paraId="02C41BEC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Сортировка данных</w:t>
            </w:r>
          </w:p>
          <w:p w14:paraId="386FE382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Фильтрация данных</w:t>
            </w:r>
          </w:p>
          <w:p w14:paraId="3777C39A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Условное форматирование</w:t>
            </w:r>
          </w:p>
          <w:p w14:paraId="0897BF78" w14:textId="77777777" w:rsidR="00931348" w:rsidRPr="00DE1A87" w:rsidRDefault="00931348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 Подбор параметра</w:t>
            </w:r>
          </w:p>
        </w:tc>
      </w:tr>
      <w:tr w:rsidR="00B92233" w:rsidRPr="007947B1" w14:paraId="0A24ED63" w14:textId="77777777" w:rsidTr="007947B1">
        <w:tc>
          <w:tcPr>
            <w:tcW w:w="4503" w:type="dxa"/>
            <w:shd w:val="clear" w:color="auto" w:fill="auto"/>
          </w:tcPr>
          <w:p w14:paraId="4AB61574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Базы данных</w:t>
            </w:r>
          </w:p>
          <w:p w14:paraId="4661DD21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Реляционные (табличные) базы </w:t>
            </w:r>
          </w:p>
          <w:p w14:paraId="336D1A99" w14:textId="77777777" w:rsidR="002548ED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14:paraId="7BA230BA" w14:textId="77777777" w:rsidR="002548ED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Поле, запись. Ключевые поля таблицы. Связи между таблицами. </w:t>
            </w:r>
          </w:p>
          <w:p w14:paraId="183444E9" w14:textId="77777777" w:rsidR="002548ED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Схема данных. Поиск и выбор в базах данных.</w:t>
            </w:r>
          </w:p>
          <w:p w14:paraId="28446381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Сортировка данных.</w:t>
            </w:r>
          </w:p>
          <w:p w14:paraId="62AA22EE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4594" w:type="dxa"/>
            <w:shd w:val="clear" w:color="auto" w:fill="auto"/>
          </w:tcPr>
          <w:p w14:paraId="340AE0D9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2060BD40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3.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Информационное моделирование</w:t>
            </w:r>
          </w:p>
          <w:p w14:paraId="3A49009D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12. База данных как модель предметной области</w:t>
            </w:r>
          </w:p>
          <w:p w14:paraId="1DA96200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Общие представления об информационных системах</w:t>
            </w:r>
          </w:p>
          <w:p w14:paraId="0621611C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Предметная область и её моделирование</w:t>
            </w:r>
          </w:p>
          <w:p w14:paraId="4997311C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Представление о моделях данных</w:t>
            </w:r>
          </w:p>
          <w:p w14:paraId="4843D304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Реляционные базы данных</w:t>
            </w:r>
          </w:p>
          <w:p w14:paraId="6D03241B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13. Системы управления базами данных</w:t>
            </w:r>
          </w:p>
          <w:p w14:paraId="2C8D0FFA" w14:textId="77777777" w:rsidR="00B92233" w:rsidRPr="00DE1A87" w:rsidRDefault="002548ED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Этапы разработки базы дан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ных</w:t>
            </w:r>
          </w:p>
          <w:p w14:paraId="3AAAC083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СУБД и их классификация</w:t>
            </w:r>
          </w:p>
          <w:p w14:paraId="43A84180" w14:textId="77777777" w:rsidR="00B92233" w:rsidRPr="00DE1A87" w:rsidRDefault="002548ED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3. Работа в программной среде 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СУБД </w:t>
            </w:r>
          </w:p>
          <w:p w14:paraId="28E59229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Манипулирование данными в базе данных</w:t>
            </w:r>
          </w:p>
        </w:tc>
      </w:tr>
      <w:tr w:rsidR="00B92233" w:rsidRPr="007947B1" w14:paraId="1A3A3A65" w14:textId="77777777" w:rsidTr="007947B1">
        <w:tc>
          <w:tcPr>
            <w:tcW w:w="9097" w:type="dxa"/>
            <w:gridSpan w:val="2"/>
            <w:shd w:val="clear" w:color="auto" w:fill="auto"/>
          </w:tcPr>
          <w:p w14:paraId="45B3B52C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Информационно-коммуникационные технологии. Работа в </w:t>
            </w: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информационном пространстве</w:t>
            </w:r>
          </w:p>
        </w:tc>
      </w:tr>
      <w:tr w:rsidR="00B92233" w:rsidRPr="007947B1" w14:paraId="4327DA22" w14:textId="77777777" w:rsidTr="007947B1">
        <w:tc>
          <w:tcPr>
            <w:tcW w:w="4503" w:type="dxa"/>
            <w:shd w:val="clear" w:color="auto" w:fill="auto"/>
          </w:tcPr>
          <w:p w14:paraId="46DEED43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Компьютерные сети</w:t>
            </w:r>
          </w:p>
          <w:p w14:paraId="7141027F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Принципы построения компью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терных сетей. Сетевые протоколы. Интернет. Адресация в сети </w:t>
            </w:r>
          </w:p>
          <w:p w14:paraId="6609B633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Интернет. Система доменных 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имен. Браузеры.</w:t>
            </w:r>
          </w:p>
          <w:p w14:paraId="1D9FAA4E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Аппаратные компоненты компьютерных сетей. </w:t>
            </w:r>
          </w:p>
          <w:p w14:paraId="11553BC5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Веб-сайт. Страница. Взаимодей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ствие веб-страницы с сервером. </w:t>
            </w:r>
          </w:p>
          <w:p w14:paraId="0DE2A858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Динамические страницы. Раз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работка </w:t>
            </w:r>
            <w:proofErr w:type="gramStart"/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интернет-приложений</w:t>
            </w:r>
            <w:proofErr w:type="gramEnd"/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4B60FF26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Сетевое хранение данных. Облач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ные сервисы.</w:t>
            </w:r>
          </w:p>
          <w:p w14:paraId="63294412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Деятельность в сети Интернет</w:t>
            </w:r>
          </w:p>
          <w:p w14:paraId="41255CA0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Расширенный поиск информации 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сети Интернет. Использование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языков построения запросов. 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Другие виды деятельности в сети Интернет. </w:t>
            </w:r>
            <w:proofErr w:type="spellStart"/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Геолокационные</w:t>
            </w:r>
            <w:proofErr w:type="spellEnd"/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сервисы реального времени (ло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14:paraId="515F4A27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торговля; брониров</w:t>
            </w:r>
            <w:r w:rsidR="002548ED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ание билетов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 гостиниц и т. п.</w:t>
            </w:r>
          </w:p>
        </w:tc>
        <w:tc>
          <w:tcPr>
            <w:tcW w:w="4594" w:type="dxa"/>
            <w:shd w:val="clear" w:color="auto" w:fill="auto"/>
          </w:tcPr>
          <w:p w14:paraId="4FACA6D0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2D8861F0" w14:textId="77777777" w:rsidR="00B92233" w:rsidRPr="00DE1A87" w:rsidRDefault="002548ED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4.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Сетевые информацион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ные технологии</w:t>
            </w:r>
          </w:p>
          <w:p w14:paraId="64220F00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14. Основы построения компьютерных сетей</w:t>
            </w:r>
          </w:p>
          <w:p w14:paraId="09A6528A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Компьютерные сети и их классификация</w:t>
            </w:r>
          </w:p>
          <w:p w14:paraId="4CB91BF3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Аппаратное и программное обеспечение компьютерных сетей</w:t>
            </w:r>
          </w:p>
          <w:p w14:paraId="74720C5F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Работа в локальной сети</w:t>
            </w:r>
          </w:p>
          <w:p w14:paraId="56518335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Как устроен Интернет</w:t>
            </w:r>
          </w:p>
          <w:p w14:paraId="10237B46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 История появления и развития компьютерных сетей</w:t>
            </w:r>
          </w:p>
          <w:p w14:paraId="3C3CD8F0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15. Службы Интернета</w:t>
            </w:r>
          </w:p>
          <w:p w14:paraId="055B44FC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Информационные службы</w:t>
            </w:r>
          </w:p>
          <w:p w14:paraId="19722A33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Коммуникационные службы</w:t>
            </w:r>
          </w:p>
          <w:p w14:paraId="4BC9B846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Сетевой этикет</w:t>
            </w:r>
          </w:p>
          <w:p w14:paraId="14AF35CA" w14:textId="77777777" w:rsidR="00B92233" w:rsidRPr="00DE1A87" w:rsidRDefault="001945D0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§ 16. Интернет как глобальная 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информационная система</w:t>
            </w:r>
          </w:p>
          <w:p w14:paraId="20AF507D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Всемирная паутина</w:t>
            </w:r>
          </w:p>
          <w:p w14:paraId="00AF978B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Поиск информации в сети Интернет</w:t>
            </w:r>
          </w:p>
          <w:p w14:paraId="6B555196" w14:textId="77777777" w:rsidR="00B92233" w:rsidRPr="00DE1A87" w:rsidRDefault="00B92233" w:rsidP="00574B11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О достоверности информации, представленной на веб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ресурсах</w:t>
            </w:r>
          </w:p>
        </w:tc>
      </w:tr>
      <w:tr w:rsidR="00B92233" w:rsidRPr="007947B1" w14:paraId="7B06C5F1" w14:textId="77777777" w:rsidTr="007947B1">
        <w:tc>
          <w:tcPr>
            <w:tcW w:w="4503" w:type="dxa"/>
            <w:shd w:val="clear" w:color="auto" w:fill="auto"/>
          </w:tcPr>
          <w:p w14:paraId="6AE82C48" w14:textId="77777777" w:rsidR="001945D0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Социальная информатика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Социальные сети — организация коллективного взаимодействия и обмена данными.</w:t>
            </w:r>
            <w:r w:rsidR="006C092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67F7AF81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Сетевой</w:t>
            </w:r>
            <w:r w:rsidR="00053CEF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этикет: правила поведения в киберпространстве.</w:t>
            </w:r>
          </w:p>
          <w:p w14:paraId="2414D0B1" w14:textId="77777777" w:rsidR="00B92233" w:rsidRPr="00DE1A87" w:rsidRDefault="001945D0" w:rsidP="00574B11">
            <w:pPr>
              <w:tabs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Проблема подлинности получен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ной информации. Информационная культура. Государственные электронные сервисы и услуги. </w:t>
            </w:r>
          </w:p>
          <w:p w14:paraId="4D96CE32" w14:textId="77777777" w:rsidR="00B92233" w:rsidRPr="00DE1A87" w:rsidRDefault="001945D0" w:rsidP="00574B11">
            <w:pPr>
              <w:tabs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Мобильные приложения. Откры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тые образовательные ресурсы</w:t>
            </w:r>
          </w:p>
          <w:p w14:paraId="2D714156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94" w:type="dxa"/>
            <w:shd w:val="clear" w:color="auto" w:fill="auto"/>
          </w:tcPr>
          <w:p w14:paraId="6CE44CAB" w14:textId="77777777" w:rsidR="00B92233" w:rsidRPr="00DE1A87" w:rsidRDefault="00B92233" w:rsidP="00147637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ind w:left="56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0D5E2074" w14:textId="77777777" w:rsidR="00B92233" w:rsidRPr="00DE1A87" w:rsidRDefault="001945D0" w:rsidP="00147637">
            <w:pPr>
              <w:tabs>
                <w:tab w:val="left" w:pos="709"/>
                <w:tab w:val="left" w:pos="1134"/>
                <w:tab w:val="left" w:pos="1276"/>
                <w:tab w:val="left" w:pos="3600"/>
              </w:tabs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5.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Основы социальной ин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форматики</w:t>
            </w:r>
          </w:p>
          <w:p w14:paraId="6F0FBE01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17. Информационное общество</w:t>
            </w:r>
          </w:p>
          <w:p w14:paraId="49F93196" w14:textId="77777777" w:rsidR="00B92233" w:rsidRPr="00DE1A87" w:rsidRDefault="001945D0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 Понятие информационного 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общества</w:t>
            </w:r>
          </w:p>
          <w:p w14:paraId="77F01FD4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Информационные ресурсы, продукты и услуги</w:t>
            </w:r>
          </w:p>
          <w:p w14:paraId="52020E23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Информатизация образования</w:t>
            </w:r>
          </w:p>
          <w:p w14:paraId="33E533F3" w14:textId="77777777" w:rsidR="00B92233" w:rsidRPr="00DE1A87" w:rsidRDefault="001945D0" w:rsidP="00574B11">
            <w:pPr>
              <w:tabs>
                <w:tab w:val="left" w:pos="1134"/>
                <w:tab w:val="left" w:pos="1276"/>
                <w:tab w:val="left" w:pos="3600"/>
              </w:tabs>
              <w:ind w:left="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Россия на пути к информаци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онному обществу</w:t>
            </w:r>
          </w:p>
        </w:tc>
      </w:tr>
      <w:tr w:rsidR="00B92233" w:rsidRPr="00DE1A87" w14:paraId="09FA869B" w14:textId="77777777" w:rsidTr="007947B1">
        <w:tc>
          <w:tcPr>
            <w:tcW w:w="4503" w:type="dxa"/>
            <w:shd w:val="clear" w:color="auto" w:fill="auto"/>
          </w:tcPr>
          <w:p w14:paraId="4DE4B87E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Информационная безопасность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Средства защиты информации в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автоматизированных информационных системах (АИС), ком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пьютерных сетях и компьютерах.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Общие проблемы защиты информации и информационной безо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пасности АИС. Электронная под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пись, 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сертифицированные сайты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 документы.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Техногенные и экономические </w:t>
            </w:r>
          </w:p>
          <w:p w14:paraId="5A86A30C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угрозы, связанн</w:t>
            </w:r>
            <w:r w:rsidR="001945D0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ые с использова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нием ИКТ. Правовое обеспечение </w:t>
            </w:r>
          </w:p>
          <w:p w14:paraId="7A29E510" w14:textId="77777777" w:rsidR="00B92233" w:rsidRPr="00DE1A87" w:rsidRDefault="00B92233" w:rsidP="00574B11">
            <w:pPr>
              <w:tabs>
                <w:tab w:val="left" w:pos="1134"/>
                <w:tab w:val="left" w:pos="1276"/>
                <w:tab w:val="left" w:pos="36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информационной безопасности</w:t>
            </w:r>
          </w:p>
        </w:tc>
        <w:tc>
          <w:tcPr>
            <w:tcW w:w="4594" w:type="dxa"/>
            <w:shd w:val="clear" w:color="auto" w:fill="auto"/>
          </w:tcPr>
          <w:p w14:paraId="3445919F" w14:textId="77777777" w:rsidR="00B92233" w:rsidRPr="00DE1A87" w:rsidRDefault="00B92233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11 класс</w:t>
            </w:r>
          </w:p>
          <w:p w14:paraId="6BF04F82" w14:textId="77777777" w:rsidR="00B92233" w:rsidRPr="00DE1A87" w:rsidRDefault="00B92233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Глава 5. </w:t>
            </w: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Основы социальной информатики</w:t>
            </w:r>
          </w:p>
          <w:p w14:paraId="7D272AC1" w14:textId="77777777" w:rsidR="00B92233" w:rsidRPr="00DE1A87" w:rsidRDefault="00B92233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§ 18. Информационное право и информационная безопасность</w:t>
            </w:r>
          </w:p>
          <w:p w14:paraId="62A02A1E" w14:textId="77777777" w:rsidR="00B92233" w:rsidRPr="00DE1A87" w:rsidRDefault="001945D0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 Правовое регулирование в об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ласти информационных ресурсов</w:t>
            </w:r>
          </w:p>
          <w:p w14:paraId="357CB26A" w14:textId="77777777" w:rsidR="00B92233" w:rsidRPr="00DE1A87" w:rsidRDefault="001945D0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 Правовые нормы использова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ния программного обеспечения</w:t>
            </w:r>
          </w:p>
          <w:p w14:paraId="0BD56D78" w14:textId="77777777" w:rsidR="00B92233" w:rsidRPr="00DE1A87" w:rsidRDefault="001945D0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О наказаниях за информаци</w:t>
            </w:r>
            <w:r w:rsidR="00B92233"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онные преступления </w:t>
            </w:r>
          </w:p>
          <w:p w14:paraId="15D549B9" w14:textId="77777777" w:rsidR="00B92233" w:rsidRPr="00DE1A87" w:rsidRDefault="00B92233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 Информационная безопасность</w:t>
            </w:r>
          </w:p>
          <w:p w14:paraId="3279E95E" w14:textId="77777777" w:rsidR="00B92233" w:rsidRPr="00DE1A87" w:rsidRDefault="00B92233" w:rsidP="00574B11">
            <w:pPr>
              <w:tabs>
                <w:tab w:val="left" w:pos="66"/>
                <w:tab w:val="left" w:pos="1134"/>
                <w:tab w:val="left" w:pos="1276"/>
                <w:tab w:val="left" w:pos="3600"/>
              </w:tabs>
              <w:ind w:left="66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 Защита информации</w:t>
            </w:r>
          </w:p>
        </w:tc>
      </w:tr>
    </w:tbl>
    <w:p w14:paraId="6B0A9869" w14:textId="77777777" w:rsidR="00844797" w:rsidRPr="00DE1A87" w:rsidRDefault="00844797" w:rsidP="00147637">
      <w:pPr>
        <w:tabs>
          <w:tab w:val="left" w:pos="709"/>
          <w:tab w:val="left" w:pos="1134"/>
          <w:tab w:val="left" w:pos="1276"/>
          <w:tab w:val="left" w:pos="3600"/>
        </w:tabs>
        <w:spacing w:line="360" w:lineRule="auto"/>
        <w:ind w:left="56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085E584" w14:textId="77777777" w:rsidR="00844797" w:rsidRPr="00DE1A87" w:rsidRDefault="00844797" w:rsidP="00147637">
      <w:pPr>
        <w:tabs>
          <w:tab w:val="left" w:pos="3600"/>
        </w:tabs>
        <w:spacing w:line="360" w:lineRule="auto"/>
        <w:ind w:left="56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BC2A5AF" w14:textId="77777777" w:rsidR="00844797" w:rsidRPr="00DE1A87" w:rsidRDefault="00844797" w:rsidP="00147637">
      <w:pPr>
        <w:tabs>
          <w:tab w:val="left" w:pos="3600"/>
        </w:tabs>
        <w:spacing w:line="360" w:lineRule="auto"/>
        <w:ind w:left="56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55B1545" w14:textId="77777777" w:rsidR="00844797" w:rsidRPr="00DE1A87" w:rsidRDefault="00844797" w:rsidP="00147637">
      <w:pPr>
        <w:tabs>
          <w:tab w:val="left" w:pos="3600"/>
        </w:tabs>
        <w:spacing w:line="360" w:lineRule="auto"/>
        <w:ind w:left="56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424BEB15" w14:textId="77777777" w:rsidR="00844797" w:rsidRPr="00DE1A87" w:rsidRDefault="00844797" w:rsidP="00147637">
      <w:pPr>
        <w:tabs>
          <w:tab w:val="left" w:pos="3600"/>
        </w:tabs>
        <w:spacing w:line="360" w:lineRule="auto"/>
        <w:ind w:left="56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5865792" w14:textId="77777777" w:rsidR="00C966BF" w:rsidRPr="00DE1A87" w:rsidRDefault="00C966BF" w:rsidP="00147637">
      <w:pPr>
        <w:spacing w:after="200" w:line="36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br w:type="page"/>
      </w:r>
    </w:p>
    <w:p w14:paraId="3DDA7F2A" w14:textId="77777777" w:rsidR="00C966BF" w:rsidRPr="00DE1A87" w:rsidRDefault="00C966BF" w:rsidP="00147637">
      <w:pPr>
        <w:spacing w:line="360" w:lineRule="auto"/>
        <w:ind w:left="113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ТЕМАТИЧЕСКОЕ ПЛАНИРОВАНИЕ </w:t>
      </w:r>
    </w:p>
    <w:p w14:paraId="024D434E" w14:textId="77777777" w:rsidR="00C966BF" w:rsidRPr="00DE1A87" w:rsidRDefault="00C966BF" w:rsidP="00147637">
      <w:pPr>
        <w:spacing w:after="200" w:line="360" w:lineRule="auto"/>
        <w:ind w:left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sz w:val="28"/>
          <w:szCs w:val="28"/>
          <w:lang w:val="ru-RU"/>
        </w:rPr>
        <w:t>Таблица тематического распределения количества часов 10 класс</w:t>
      </w:r>
    </w:p>
    <w:tbl>
      <w:tblPr>
        <w:tblW w:w="51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6"/>
        <w:gridCol w:w="3338"/>
        <w:gridCol w:w="2426"/>
        <w:gridCol w:w="2226"/>
      </w:tblGrid>
      <w:tr w:rsidR="00C966BF" w:rsidRPr="00DE1A87" w14:paraId="6893FD5C" w14:textId="77777777" w:rsidTr="00574B11">
        <w:trPr>
          <w:trHeight w:val="288"/>
        </w:trPr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BC107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14:paraId="68C92480" w14:textId="77777777" w:rsidR="00C966BF" w:rsidRPr="00DE1A87" w:rsidRDefault="00C966BF" w:rsidP="00147637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8A361E" w14:textId="77777777" w:rsidR="00C966BF" w:rsidRPr="00DE1A87" w:rsidRDefault="00C966BF" w:rsidP="00147637">
            <w:pPr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ADACA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</w:p>
          <w:p w14:paraId="3EB85292" w14:textId="77777777" w:rsidR="00C966BF" w:rsidRPr="00DE1A87" w:rsidRDefault="00C966BF" w:rsidP="00147637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44870D" w14:textId="77777777" w:rsidR="00C966BF" w:rsidRPr="00DE1A87" w:rsidRDefault="00C966BF" w:rsidP="00147637">
            <w:pPr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FDD9A9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C966BF" w:rsidRPr="00DE1A87" w14:paraId="3ED719A2" w14:textId="77777777" w:rsidTr="00574B11">
        <w:trPr>
          <w:trHeight w:val="230"/>
        </w:trPr>
        <w:tc>
          <w:tcPr>
            <w:tcW w:w="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BB1E1" w14:textId="77777777" w:rsidR="00C966BF" w:rsidRPr="00DE1A87" w:rsidRDefault="00C966BF" w:rsidP="00147637">
            <w:pPr>
              <w:ind w:left="11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3B718" w14:textId="77777777" w:rsidR="00C966BF" w:rsidRPr="00DE1A87" w:rsidRDefault="00C966BF" w:rsidP="00147637">
            <w:pPr>
              <w:ind w:left="11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E3C997" w14:textId="77777777" w:rsidR="00C966BF" w:rsidRPr="00DE1A87" w:rsidRDefault="00C966BF" w:rsidP="00574B11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Авторская программа Л.Л. </w:t>
            </w: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Босовой</w:t>
            </w:r>
            <w:proofErr w:type="spellEnd"/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996B2" w14:textId="77777777" w:rsidR="00C966BF" w:rsidRPr="00DE1A87" w:rsidRDefault="00C966BF" w:rsidP="00574B11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</w:tc>
      </w:tr>
      <w:tr w:rsidR="00C966BF" w:rsidRPr="00DE1A87" w14:paraId="030D9020" w14:textId="77777777" w:rsidTr="00574B11">
        <w:trPr>
          <w:trHeight w:val="259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F3610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9F853" w14:textId="77777777" w:rsidR="00C966BF" w:rsidRPr="00DE1A87" w:rsidRDefault="00C966BF" w:rsidP="0014763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1134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E1A87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hi-IN" w:bidi="hi-IN"/>
              </w:rPr>
              <w:t>Информация</w:t>
            </w:r>
            <w:proofErr w:type="spellEnd"/>
            <w:r w:rsidRPr="00DE1A87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и </w:t>
            </w:r>
            <w:proofErr w:type="spellStart"/>
            <w:r w:rsidRPr="00DE1A87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hi-IN" w:bidi="hi-IN"/>
              </w:rPr>
              <w:t>информационные</w:t>
            </w:r>
            <w:proofErr w:type="spellEnd"/>
            <w:r w:rsidRPr="00DE1A87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DE1A87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hi-IN" w:bidi="hi-IN"/>
              </w:rPr>
              <w:t>процессы</w:t>
            </w:r>
            <w:proofErr w:type="spellEnd"/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8734C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7C2113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66BF" w:rsidRPr="00DE1A87" w14:paraId="5519E1D1" w14:textId="77777777" w:rsidTr="00574B11">
        <w:trPr>
          <w:trHeight w:val="250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ED445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24132" w14:textId="77777777" w:rsidR="00C966BF" w:rsidRPr="00DE1A87" w:rsidRDefault="00C966BF" w:rsidP="0014763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1134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DE1A87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val="ru-RU" w:eastAsia="hi-IN" w:bidi="hi-IN"/>
              </w:rPr>
              <w:t>Компьютер и его программное обеспечение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8BFBBF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5AD65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66BF" w:rsidRPr="00DE1A87" w14:paraId="2B096092" w14:textId="77777777" w:rsidTr="00574B11">
        <w:trPr>
          <w:trHeight w:val="259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8FEDE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672B9" w14:textId="77777777" w:rsidR="00C966BF" w:rsidRPr="00DE1A87" w:rsidRDefault="00C966BF" w:rsidP="00147637">
            <w:pPr>
              <w:widowControl w:val="0"/>
              <w:suppressAutoHyphens/>
              <w:snapToGrid w:val="0"/>
              <w:ind w:left="1134"/>
              <w:jc w:val="both"/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Представление</w:t>
            </w:r>
            <w:proofErr w:type="spellEnd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информации</w:t>
            </w:r>
            <w:proofErr w:type="spellEnd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в </w:t>
            </w: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компьютере</w:t>
            </w:r>
            <w:proofErr w:type="spellEnd"/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C0883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F533E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66BF" w:rsidRPr="00DE1A87" w14:paraId="74D58B4E" w14:textId="77777777" w:rsidTr="00574B11">
        <w:trPr>
          <w:trHeight w:val="259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A7C03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430B1" w14:textId="77777777" w:rsidR="00C966BF" w:rsidRPr="00DE1A87" w:rsidRDefault="00C966BF" w:rsidP="00147637">
            <w:pPr>
              <w:widowControl w:val="0"/>
              <w:suppressAutoHyphens/>
              <w:snapToGrid w:val="0"/>
              <w:ind w:left="1134"/>
              <w:jc w:val="both"/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val="ru-RU" w:eastAsia="hi-IN" w:bidi="hi-IN"/>
              </w:rPr>
              <w:t>Элементы теории множеств и алгебры логики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CD994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C3F688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66BF" w:rsidRPr="00DE1A87" w14:paraId="712A7BBA" w14:textId="77777777" w:rsidTr="00574B11">
        <w:trPr>
          <w:trHeight w:val="259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E2F9D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8572AD" w14:textId="77777777" w:rsidR="00C966BF" w:rsidRPr="00DE1A87" w:rsidRDefault="00C966BF" w:rsidP="00147637">
            <w:pPr>
              <w:widowControl w:val="0"/>
              <w:suppressAutoHyphens/>
              <w:snapToGrid w:val="0"/>
              <w:ind w:left="1134"/>
              <w:jc w:val="both"/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val="ru-RU"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8D2C1D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2497F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66BF" w:rsidRPr="00DE1A87" w14:paraId="171B97BD" w14:textId="77777777" w:rsidTr="00574B11">
        <w:trPr>
          <w:trHeight w:val="259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992AC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C8CF5" w14:textId="77777777" w:rsidR="00C966BF" w:rsidRPr="00DE1A87" w:rsidRDefault="00C966BF" w:rsidP="00147637">
            <w:pPr>
              <w:widowControl w:val="0"/>
              <w:suppressAutoHyphens/>
              <w:snapToGrid w:val="0"/>
              <w:ind w:left="1134"/>
              <w:jc w:val="both"/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Итоговое</w:t>
            </w:r>
            <w:proofErr w:type="spellEnd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тестирование</w:t>
            </w:r>
            <w:proofErr w:type="spellEnd"/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83685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F069E6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66BF" w:rsidRPr="00DE1A87" w14:paraId="642309DF" w14:textId="77777777" w:rsidTr="00574B11">
        <w:trPr>
          <w:trHeight w:val="230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8F8D1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8E2485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BDDCE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18F95D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14:paraId="2F3EACD8" w14:textId="77777777" w:rsidR="00DC1A71" w:rsidRPr="00DE1A87" w:rsidRDefault="00DC1A71" w:rsidP="00147637">
      <w:pPr>
        <w:spacing w:line="360" w:lineRule="auto"/>
        <w:ind w:left="1134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279A57A" w14:textId="77777777" w:rsidR="00C966BF" w:rsidRPr="00DE1A87" w:rsidRDefault="00C966BF" w:rsidP="00147637">
      <w:pPr>
        <w:spacing w:after="200"/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1A87">
        <w:rPr>
          <w:rFonts w:ascii="Times New Roman" w:hAnsi="Times New Roman"/>
          <w:b/>
          <w:sz w:val="28"/>
          <w:szCs w:val="28"/>
          <w:lang w:val="ru-RU"/>
        </w:rPr>
        <w:t>Таблица тематического распределения количества часов 11 класс</w:t>
      </w:r>
    </w:p>
    <w:tbl>
      <w:tblPr>
        <w:tblW w:w="52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6"/>
        <w:gridCol w:w="3698"/>
        <w:gridCol w:w="2185"/>
        <w:gridCol w:w="2299"/>
      </w:tblGrid>
      <w:tr w:rsidR="00C966BF" w:rsidRPr="00DE1A87" w14:paraId="3299A4BF" w14:textId="77777777" w:rsidTr="007947B1">
        <w:trPr>
          <w:trHeight w:val="288"/>
        </w:trPr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DE5FA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14:paraId="78FC8B8C" w14:textId="77777777" w:rsidR="00C966BF" w:rsidRPr="00DE1A87" w:rsidRDefault="00C966BF" w:rsidP="00147637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827100" w14:textId="77777777" w:rsidR="00C966BF" w:rsidRPr="00DE1A87" w:rsidRDefault="00C966BF" w:rsidP="00147637">
            <w:pPr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5B949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</w:p>
          <w:p w14:paraId="7611E668" w14:textId="77777777" w:rsidR="00C966BF" w:rsidRPr="00DE1A87" w:rsidRDefault="00C966BF" w:rsidP="00147637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C10929" w14:textId="77777777" w:rsidR="00C966BF" w:rsidRPr="00DE1A87" w:rsidRDefault="00C966BF" w:rsidP="00147637">
            <w:pPr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93A98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C966BF" w:rsidRPr="00DE1A87" w14:paraId="140BD2C4" w14:textId="77777777" w:rsidTr="007947B1">
        <w:trPr>
          <w:trHeight w:val="230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210D2" w14:textId="77777777" w:rsidR="00C966BF" w:rsidRPr="00DE1A87" w:rsidRDefault="00C966BF" w:rsidP="00147637">
            <w:pPr>
              <w:ind w:left="11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C3589" w14:textId="77777777" w:rsidR="00C966BF" w:rsidRPr="00DE1A87" w:rsidRDefault="00C966BF" w:rsidP="00147637">
            <w:pPr>
              <w:ind w:left="11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E9C2A" w14:textId="3962DE00" w:rsidR="00C966BF" w:rsidRPr="00DE1A87" w:rsidRDefault="00574B11" w:rsidP="00574B11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Авторская </w:t>
            </w:r>
            <w:r w:rsidR="00C966BF" w:rsidRPr="00DE1A8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программа Л.Л. </w:t>
            </w:r>
            <w:proofErr w:type="spellStart"/>
            <w:r w:rsidR="00C966BF" w:rsidRPr="00DE1A8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Босовой</w:t>
            </w:r>
            <w:proofErr w:type="spellEnd"/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9D778" w14:textId="77777777" w:rsidR="00C966BF" w:rsidRPr="00DE1A87" w:rsidRDefault="00C966BF" w:rsidP="00574B11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</w:tc>
      </w:tr>
      <w:tr w:rsidR="00C966BF" w:rsidRPr="00DE1A87" w14:paraId="4D3D90D1" w14:textId="77777777" w:rsidTr="007947B1">
        <w:trPr>
          <w:trHeight w:val="259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A15736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B7A52" w14:textId="77777777" w:rsidR="00C966BF" w:rsidRPr="00DE1A87" w:rsidRDefault="00C966BF" w:rsidP="0014763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09579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31C33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66BF" w:rsidRPr="00DE1A87" w14:paraId="623C9714" w14:textId="77777777" w:rsidTr="007947B1">
        <w:trPr>
          <w:trHeight w:val="25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975EB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5DA9F7" w14:textId="77777777" w:rsidR="00C966BF" w:rsidRPr="00DE1A87" w:rsidRDefault="00C966BF" w:rsidP="00147637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Алгоритмы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элементы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программирования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4E2A4A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9569C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66BF" w:rsidRPr="00DE1A87" w14:paraId="4D7D337A" w14:textId="77777777" w:rsidTr="007947B1">
        <w:trPr>
          <w:trHeight w:val="259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CD692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085FD" w14:textId="77777777" w:rsidR="00C966BF" w:rsidRPr="00DE1A87" w:rsidRDefault="00C966BF" w:rsidP="00147637">
            <w:pPr>
              <w:tabs>
                <w:tab w:val="left" w:pos="3600"/>
              </w:tabs>
              <w:snapToGrid w:val="0"/>
              <w:ind w:left="1134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Информационное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моделирование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12AC8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B2F566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66BF" w:rsidRPr="00DE1A87" w14:paraId="5E4EB88C" w14:textId="77777777" w:rsidTr="007947B1">
        <w:trPr>
          <w:trHeight w:val="259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CBEF6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6D5EE" w14:textId="77777777" w:rsidR="00C966BF" w:rsidRPr="00DE1A87" w:rsidRDefault="00C966BF" w:rsidP="00147637">
            <w:pPr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Сетевые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информационные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A0140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EBC69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66BF" w:rsidRPr="00DE1A87" w14:paraId="4ABC93E9" w14:textId="77777777" w:rsidTr="007947B1">
        <w:trPr>
          <w:trHeight w:val="259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0AB9BD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44A32" w14:textId="77777777" w:rsidR="00C966BF" w:rsidRPr="00DE1A87" w:rsidRDefault="00C966BF" w:rsidP="00147637">
            <w:pPr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Основы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социальной</w:t>
            </w:r>
            <w:proofErr w:type="spellEnd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1A8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F4564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B5F673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66BF" w:rsidRPr="00DE1A87" w14:paraId="0A49AAF5" w14:textId="77777777" w:rsidTr="007947B1">
        <w:trPr>
          <w:trHeight w:val="259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832E55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540CE" w14:textId="77777777" w:rsidR="00C966BF" w:rsidRPr="00DE1A87" w:rsidRDefault="00C966BF" w:rsidP="00147637">
            <w:pPr>
              <w:widowControl w:val="0"/>
              <w:suppressAutoHyphens/>
              <w:snapToGrid w:val="0"/>
              <w:ind w:left="1134"/>
              <w:jc w:val="center"/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Итоговое</w:t>
            </w:r>
            <w:proofErr w:type="spellEnd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DE1A87">
              <w:rPr>
                <w:rFonts w:ascii="Times New Roman" w:eastAsia="Calibri" w:hAnsi="Times New Roman"/>
                <w:bCs/>
                <w:kern w:val="2"/>
                <w:sz w:val="28"/>
                <w:szCs w:val="28"/>
                <w:lang w:eastAsia="hi-IN" w:bidi="hi-IN"/>
              </w:rPr>
              <w:t>тестирование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E3F514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DDCBA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A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66BF" w:rsidRPr="00DE1A87" w14:paraId="7CF08A49" w14:textId="77777777" w:rsidTr="007947B1">
        <w:trPr>
          <w:trHeight w:val="2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0353F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78D3A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1ADA8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1FD9BA" w14:textId="77777777" w:rsidR="00C966BF" w:rsidRPr="00DE1A87" w:rsidRDefault="00C966BF" w:rsidP="00147637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A8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14:paraId="32F60AEE" w14:textId="0C30D3C4" w:rsidR="00C966BF" w:rsidRPr="00DE1A87" w:rsidRDefault="00C966BF" w:rsidP="00147637">
      <w:pPr>
        <w:pStyle w:val="3"/>
        <w:spacing w:before="0" w:line="360" w:lineRule="auto"/>
        <w:ind w:left="1134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E1A87">
        <w:rPr>
          <w:rFonts w:ascii="Times New Roman" w:hAnsi="Times New Roman"/>
          <w:i/>
          <w:sz w:val="28"/>
          <w:szCs w:val="28"/>
          <w:lang w:val="ru-RU"/>
        </w:rPr>
        <w:t>КАЛЕНДАРНО-ТЕМАТИЧЕСКОЕ ПЛАНИРОВАНИЕ</w:t>
      </w:r>
    </w:p>
    <w:p w14:paraId="4838CDE9" w14:textId="0E90CC33" w:rsidR="000530C4" w:rsidRPr="00DE1A87" w:rsidRDefault="000530C4" w:rsidP="00147637">
      <w:pPr>
        <w:ind w:left="1134"/>
        <w:rPr>
          <w:rFonts w:ascii="Times New Roman" w:hAnsi="Times New Roman"/>
          <w:lang w:val="ru-RU"/>
        </w:rPr>
      </w:pPr>
      <w:r w:rsidRPr="00DE1A87">
        <w:rPr>
          <w:rFonts w:ascii="Times New Roman" w:hAnsi="Times New Roman"/>
          <w:lang w:val="ru-RU"/>
        </w:rPr>
        <w:t>10 класс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71"/>
        <w:gridCol w:w="2731"/>
        <w:gridCol w:w="1544"/>
        <w:gridCol w:w="1388"/>
        <w:gridCol w:w="1420"/>
        <w:gridCol w:w="1446"/>
      </w:tblGrid>
      <w:tr w:rsidR="00574B11" w:rsidRPr="00574B11" w14:paraId="48FD21B9" w14:textId="77777777" w:rsidTr="007947B1">
        <w:trPr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EB4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0" w:name="RANGE!A1"/>
            <w:bookmarkStart w:id="1" w:name="OLE_LINK1" w:colFirst="1" w:colLast="2"/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Номер</w:t>
            </w:r>
            <w:bookmarkEnd w:id="0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632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Тема урока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EBC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Параграф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295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Дата план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144" w14:textId="77777777" w:rsidR="000530C4" w:rsidRPr="00574B11" w:rsidRDefault="000530C4" w:rsidP="00574B11">
            <w:pPr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Дата факт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E3F" w14:textId="77777777" w:rsidR="002332D9" w:rsidRDefault="000530C4" w:rsidP="00574B11">
            <w:pPr>
              <w:ind w:left="32" w:right="25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Коррек</w:t>
            </w:r>
            <w:proofErr w:type="spellEnd"/>
          </w:p>
          <w:p w14:paraId="698C5DF3" w14:textId="4A36AB2E" w:rsidR="000530C4" w:rsidRPr="00574B11" w:rsidRDefault="000530C4" w:rsidP="00574B11">
            <w:pPr>
              <w:ind w:left="32" w:right="25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тировка</w:t>
            </w:r>
            <w:proofErr w:type="spellEnd"/>
          </w:p>
        </w:tc>
      </w:tr>
      <w:tr w:rsidR="00574B11" w:rsidRPr="00574B11" w14:paraId="6C9544B8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602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F5C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4F3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0AA" w14:textId="3B2D4854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10D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AA6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072E4C09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EB2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337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Подходы к измерению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8292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0B8" w14:textId="54212A16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8FB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943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29623D18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DB2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087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Информационные связи в системах различной природы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AA0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CB7" w14:textId="37B92F5A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1FC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1A7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1ACB46D2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B00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B33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Обработка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951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094" w14:textId="6284817D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AE6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3A38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4234D2E0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CEA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071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Передача и хранение 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B2C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4F3" w14:textId="12866C54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02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937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986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6D40F89B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553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6C13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BF63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§1–5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26D" w14:textId="146D7132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B27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52B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494B24DA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608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E43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История развития </w:t>
            </w: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вычислительной техники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5D6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§6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FE3" w14:textId="15D40E7C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355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2BD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48E9637D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104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8.       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DC8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Основополагающие принципы устройства ЭВМ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7A3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B15" w14:textId="41E2BFBC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9A3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738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263F91B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B93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9.       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617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Программное обеспечение компьютера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21D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707" w14:textId="327DF12D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CA1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218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205C1D7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A59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47F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Файловая система компьютера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9FA6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009" w14:textId="46FF0637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CBF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D0E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7314BD18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368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F81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FB8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§6–9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71B" w14:textId="13119927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172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375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42A99BE4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765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A44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Представление чисел в позиционных системах счисления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DD2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731" w14:textId="52130B8A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DD7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F2F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5AE48382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4E0B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27E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Перевод чисел из одной позиционной системы счисления в другую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768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§11.1–11.4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69B" w14:textId="277C791C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BAB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446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40F4E29C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984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707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«Быстрый» перевод чисел в компьютерных системах счисления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240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§11.5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F9F" w14:textId="24532A8F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7F98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2FA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0E3DEFD4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095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9AA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Арифметические операции в позиционных системах счисления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7D0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438" w14:textId="4A6C0A9D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A7E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E13F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552269EE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57E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CCA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Представление чисел в компьютере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1B4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495" w14:textId="03E6F38E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8D4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88B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774788C4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CB5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F26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Кодирование текстовой </w:t>
            </w: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503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§14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69F" w14:textId="5E8DC6B1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621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E0F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7D194325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6CF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18.   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390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Кодирование графической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648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8E6" w14:textId="7699A4A8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7DA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068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4BD5575F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994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19.   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56A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Кодирование звуковой информации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464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C12" w14:textId="098C0EE0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F3D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2B0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2B014BEE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4C2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9DE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037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§10–16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6E0" w14:textId="32C85331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574B11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3D2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DF7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59B241AB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313" w14:textId="77777777" w:rsidR="007F6371" w:rsidRPr="00574B11" w:rsidRDefault="007F6371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308" w14:textId="77777777" w:rsidR="007F6371" w:rsidRPr="00574B11" w:rsidRDefault="007F6371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Некоторые сведения из теории множеств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7FBD" w14:textId="77777777" w:rsidR="007F6371" w:rsidRPr="00574B11" w:rsidRDefault="007F6371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35D" w14:textId="3318D34B" w:rsidR="007F6371" w:rsidRPr="00574B11" w:rsidRDefault="007F6371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 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F58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6C7" w14:textId="77777777" w:rsidR="007F6371" w:rsidRPr="00574B11" w:rsidRDefault="007F6371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72429DCB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1DC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E9D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Алгебра логики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0C6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733" w14:textId="0103D816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="007F6371"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февраль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D00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22A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F23D751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8DB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23.   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ED5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Таблицы истинности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0D7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6DB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E5BA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611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79BCB82F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0A8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BE5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Основные законы алгебры логики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206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§20.1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BA4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38A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A17A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0DC0E8FB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E5F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25.   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08D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Преобразование логических выражений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31F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§20.2–20.3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B6A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4CA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6B6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27843ADA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5E3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1DA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Элементы </w:t>
            </w:r>
            <w:proofErr w:type="spellStart"/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схемотехники</w:t>
            </w:r>
            <w:proofErr w:type="spellEnd"/>
            <w:r w:rsidRPr="00574B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. Логические схемы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E09D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765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F04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A12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01F108E3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FC5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27.   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27D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Логические задачи и способы их решения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88C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31B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141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A90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B244A59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663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28.   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71A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Обобщение и систематизация изученного материала по теме «Элементы теории множеств и алгебры логики» (урок-семинар или проверочная </w:t>
            </w: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работа)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7B3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§17–22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D0A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F9E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B53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147E6B2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ED6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29.   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506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Текстовые документы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5A2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2225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B6C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9E0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5D3A49BD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8DB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A42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Объекты компьютерной графики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180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F4C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3EF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BD4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49E3070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A91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D86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Компьютерные презентации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724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BA2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3DA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830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31A9B1EF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89A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0376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A5B4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§23–25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A14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A3D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26F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757C039C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DD9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33.   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760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3AC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§23–25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75C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127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8A6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574B11" w:rsidRPr="00574B11" w14:paraId="03797F1B" w14:textId="77777777" w:rsidTr="007947B1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76D" w14:textId="77777777" w:rsidR="000530C4" w:rsidRPr="00574B11" w:rsidRDefault="000530C4" w:rsidP="00574B11">
            <w:pPr>
              <w:ind w:left="17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EE5" w14:textId="77777777" w:rsidR="000530C4" w:rsidRPr="00574B11" w:rsidRDefault="000530C4" w:rsidP="00574B11">
            <w:pPr>
              <w:ind w:left="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Итоговое тестирование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047" w14:textId="77777777" w:rsidR="000530C4" w:rsidRPr="00574B11" w:rsidRDefault="000530C4" w:rsidP="00574B11">
            <w:pPr>
              <w:ind w:left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§1–25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BA7" w14:textId="77777777" w:rsidR="000530C4" w:rsidRPr="00574B11" w:rsidRDefault="000530C4" w:rsidP="00574B11">
            <w:pPr>
              <w:ind w:left="4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090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550" w14:textId="77777777" w:rsidR="000530C4" w:rsidRPr="00574B11" w:rsidRDefault="000530C4" w:rsidP="00147637">
            <w:pPr>
              <w:ind w:left="113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74B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bookmarkEnd w:id="1"/>
    </w:tbl>
    <w:p w14:paraId="63F6878F" w14:textId="2A44B7D4" w:rsidR="000530C4" w:rsidRPr="00DE1A87" w:rsidRDefault="000530C4" w:rsidP="00147637">
      <w:pPr>
        <w:ind w:left="1134"/>
        <w:rPr>
          <w:rFonts w:ascii="Times New Roman" w:hAnsi="Times New Roman"/>
          <w:lang w:val="ru-RU"/>
        </w:rPr>
      </w:pPr>
    </w:p>
    <w:p w14:paraId="06B6580B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1C5C5166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1CAB80C3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7A776FFC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53100AC3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2979AA31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3B82DAFD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2617F6CD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0063D69E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112D0B19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080F6B32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529005FB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7A424FA5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5CF65AB6" w14:textId="77777777" w:rsidR="00DE072D" w:rsidRDefault="00DE072D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</w:p>
    <w:p w14:paraId="294D1AAE" w14:textId="5E8848EE" w:rsidR="000530C4" w:rsidRPr="002332D9" w:rsidRDefault="000530C4" w:rsidP="00147637">
      <w:pPr>
        <w:ind w:left="1134"/>
        <w:rPr>
          <w:rFonts w:ascii="Times New Roman" w:hAnsi="Times New Roman"/>
          <w:sz w:val="28"/>
          <w:szCs w:val="28"/>
          <w:lang w:val="ru-RU"/>
        </w:rPr>
      </w:pPr>
      <w:r w:rsidRPr="002332D9">
        <w:rPr>
          <w:rFonts w:ascii="Times New Roman" w:hAnsi="Times New Roman"/>
          <w:sz w:val="28"/>
          <w:szCs w:val="28"/>
          <w:lang w:val="ru-RU"/>
        </w:rPr>
        <w:lastRenderedPageBreak/>
        <w:t>11 класс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000"/>
        <w:gridCol w:w="2686"/>
        <w:gridCol w:w="1134"/>
        <w:gridCol w:w="1559"/>
        <w:gridCol w:w="1276"/>
        <w:gridCol w:w="1559"/>
        <w:gridCol w:w="1161"/>
        <w:gridCol w:w="1665"/>
      </w:tblGrid>
      <w:tr w:rsidR="007947B1" w:rsidRPr="002332D9" w14:paraId="1788EFDE" w14:textId="77777777" w:rsidTr="00DE072D">
        <w:trPr>
          <w:gridAfter w:val="1"/>
          <w:wAfter w:w="824" w:type="dxa"/>
          <w:trHeight w:val="64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F0B" w14:textId="77777777" w:rsidR="007F6371" w:rsidRPr="002332D9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Номер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36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F43" w14:textId="77777777" w:rsidR="007947B1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Параг</w:t>
            </w:r>
            <w:proofErr w:type="spellEnd"/>
          </w:p>
          <w:p w14:paraId="3C3749B0" w14:textId="769E4831" w:rsidR="007F6371" w:rsidRPr="002332D9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раф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DEB" w14:textId="77777777" w:rsidR="007F6371" w:rsidRPr="002332D9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  <w:proofErr w:type="gramStart"/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710" w14:textId="77777777" w:rsidR="007F6371" w:rsidRPr="002332D9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  <w:proofErr w:type="gramStart"/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E52" w14:textId="77777777" w:rsidR="002332D9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Коррек</w:t>
            </w:r>
            <w:proofErr w:type="spellEnd"/>
          </w:p>
          <w:p w14:paraId="38FB30B9" w14:textId="2CFC6000" w:rsidR="007F6371" w:rsidRPr="002332D9" w:rsidRDefault="007F6371" w:rsidP="00DE0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тировка</w:t>
            </w:r>
            <w:proofErr w:type="spellEnd"/>
          </w:p>
        </w:tc>
      </w:tr>
      <w:tr w:rsidR="00DE072D" w:rsidRPr="002332D9" w14:paraId="182D0BEB" w14:textId="77777777" w:rsidTr="00DE072D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D623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E94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770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0E7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Дата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8F4" w14:textId="77777777" w:rsidR="007F6371" w:rsidRPr="002332D9" w:rsidRDefault="007F6371" w:rsidP="00DE072D">
            <w:pPr>
              <w:ind w:firstLine="2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Дата 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D1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Дата план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C97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Дата факт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560" w14:textId="77777777" w:rsidR="007F6371" w:rsidRPr="002332D9" w:rsidRDefault="007F6371" w:rsidP="00DE072D">
            <w:pPr>
              <w:ind w:right="66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DE072D" w:rsidRPr="002332D9" w14:paraId="7EC4839E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A4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F2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Табличный  процессор.  Основные  сведения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350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13F" w14:textId="0A0326B9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5A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B6A" w14:textId="7F86E14C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04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15E" w14:textId="77777777" w:rsidR="00DE1A87" w:rsidRPr="002332D9" w:rsidRDefault="00DE1A87" w:rsidP="00DE072D">
            <w:pPr>
              <w:ind w:right="8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22939B5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7BF" w14:textId="77777777" w:rsidR="00DE1A87" w:rsidRPr="002332D9" w:rsidRDefault="00DE1A87" w:rsidP="00DE072D">
            <w:pPr>
              <w:ind w:right="-23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443" w14:textId="4E81D418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Редактирование  и  форматирование  в  табличном процессоре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B1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504" w14:textId="02A45A68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C20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6105" w14:textId="246D4C84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4A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2F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6E3348C0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99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DC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Встроенные  функции  и  их  использование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324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§3 (1, 2,5)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D9D9" w14:textId="3487FD7B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7A5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84D" w14:textId="4C656B9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720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8B5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03C4535F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52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61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Логические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BA4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§3(3,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E3F" w14:textId="02F8E521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7D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CDCF" w14:textId="6D6A8074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BB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2F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103B7B58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1DB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DF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Инструменты  анализа 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CAE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8CB" w14:textId="017F598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57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ECF" w14:textId="7CCEC9C1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02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4D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E3E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24CDF682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8F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A2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378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§1–4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74DC" w14:textId="72E36E10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5EA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B40" w14:textId="4EBB492D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DC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0E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5415CDB2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E64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7.       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088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Основные  сведения  об  алгоритмах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86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AF8" w14:textId="66DA4F5F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4B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592" w14:textId="64E4C0EE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A6D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DC4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1369187A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92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8.       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8DA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Алгоритмические  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20D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B46" w14:textId="5D1D77BF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49D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25D" w14:textId="0A4BF3E6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FC5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51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1BCA3C67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7FE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9.       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38A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Запись  алгоритмов  на  языке программирования Паскаль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DE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§7(1,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9F1" w14:textId="49C8E7D5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8E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BA0" w14:textId="719E22F0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FD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4D5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4B822EB9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9E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10.   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5D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Анализ программ с помощью трассировочных таблиц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D9A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§7 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DBE1" w14:textId="3BADF132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5E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641" w14:textId="0EE9E815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35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CE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753889C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C8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168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Функциональный подход к анализу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4ED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§7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D8D" w14:textId="0A3CDD58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16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8DD" w14:textId="4B2555E1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27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94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02B28376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28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12.   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D4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Структурированные  типы  данных.  Массивы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CB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03C" w14:textId="26524CCA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085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62B" w14:textId="6305A282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73D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6A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2503B9B0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A94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13.   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98E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Структурное  программирование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4D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§9 (1,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6141" w14:textId="6795AA9E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2D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634" w14:textId="0C384566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BA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23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7947B1" w14:paraId="6B309600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96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A34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Рекурсивные алгоритмы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9FE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§9 (3, 4)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EE3" w14:textId="31B7416C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21 декабрь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D9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5F8" w14:textId="3937B310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E8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A58" w14:textId="00BEB6D1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2" w:name="_GoBack"/>
            <w:bookmarkEnd w:id="2"/>
            <w:r w:rsidRPr="002332D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Уплотнение материала из-за удлинения каникул</w:t>
            </w:r>
          </w:p>
        </w:tc>
      </w:tr>
      <w:tr w:rsidR="00DE072D" w:rsidRPr="002332D9" w14:paraId="47405F54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7B8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15.   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74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038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§5–9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534" w14:textId="6A4F50D3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A1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9E3" w14:textId="4AB5D44F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8A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297" w14:textId="39E94701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DE072D" w:rsidRPr="002332D9" w14:paraId="39BD8A4D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8C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16.   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26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Модели  и  моделирование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67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2F9" w14:textId="5A405C69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2B8E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598" w14:textId="2D253EF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720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53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0C4419BA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9B5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78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Моделирование  на  графах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F7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335" w14:textId="39041CC0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CB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DB5" w14:textId="1376C7B8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19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778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2984DD4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3F6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18.   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179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Знакомство с теорией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EEA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412" w14:textId="58A8272E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82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63D" w14:textId="64C78E68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9FA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112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0F616A87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22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19.   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3BC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База  данных  как  модель  предметной 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287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§12 (1, 2,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013" w14:textId="3B9DFD83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CA2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3A1" w14:textId="18CFB8E1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39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413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5C84EF8D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6A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10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Реляционные базы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CBB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B82" w14:textId="7E6DDCB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171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65F" w14:textId="7BEEB038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11F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0B4" w14:textId="77777777" w:rsidR="00DE1A87" w:rsidRPr="002332D9" w:rsidRDefault="00DE1A87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A60E670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F38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21.   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FD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Системы управления базами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07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037" w14:textId="3709929B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="00DE1A87" w:rsidRPr="002332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15 </w:t>
            </w:r>
            <w:proofErr w:type="spellStart"/>
            <w:r w:rsidR="00DE1A87"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0B2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3AC" w14:textId="6F020B20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="00DE1A87"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февраль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27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0C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7FB802F1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FE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22.   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DC0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Проектирование и разработка базы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2B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249E" w14:textId="73C26CF2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="00DE1A87"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22 </w:t>
            </w:r>
            <w:proofErr w:type="spellStart"/>
            <w:r w:rsidR="00DE1A87"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2F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EBC" w14:textId="4D43D2B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="00DE1A87"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19 </w:t>
            </w:r>
            <w:proofErr w:type="spellStart"/>
            <w:r w:rsidR="00DE1A87" w:rsidRPr="002332D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43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A1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03891B5F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AC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23.   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F4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11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§10–13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DB1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FD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69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530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40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AF132F8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B70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24.   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F4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Основы  построения  компьютерных 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721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§14.1–14.3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90D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92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D2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E9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150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57880832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3D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25.   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CF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Как устроен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94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DE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50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B6E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FB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0C8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76A39D2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13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26.   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5F8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Службы 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8E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6DD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C6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06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AD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B4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733F4F1F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4C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27.   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0E5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Интернет  как  глобальная  информационная 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2B9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11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F6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85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44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10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1444836E" w14:textId="77777777" w:rsidTr="00DE072D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E1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28.   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C80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3A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§14–16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070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72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77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867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363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2E40DAAB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D2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29.   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CB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Информационное 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4F8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E0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75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04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717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FA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18B969DD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79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30.   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58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Информационное 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15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§18.1–18.3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BA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122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72D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A4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50B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387783E6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84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31.   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A3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Информационная 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D6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4E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53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D6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F87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00D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1F513C74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E1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32.   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28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4DD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§17–18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CF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C33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36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5D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EEC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06958642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40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33.   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7E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Основные идеи и понятия 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46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§1–18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A2D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E7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949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5C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EA5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E072D" w:rsidRPr="002332D9" w14:paraId="581A25C9" w14:textId="77777777" w:rsidTr="00DE07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E43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34.   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13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374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366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AFA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A61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1BF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34E" w14:textId="77777777" w:rsidR="007F6371" w:rsidRPr="002332D9" w:rsidRDefault="007F6371" w:rsidP="00DE07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332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14:paraId="2D62B96A" w14:textId="77777777" w:rsidR="000530C4" w:rsidRPr="00DE1A87" w:rsidRDefault="000530C4" w:rsidP="00DE072D">
      <w:pPr>
        <w:rPr>
          <w:rFonts w:ascii="Times New Roman" w:hAnsi="Times New Roman"/>
          <w:lang w:val="ru-RU"/>
        </w:rPr>
      </w:pPr>
    </w:p>
    <w:sectPr w:rsidR="000530C4" w:rsidRPr="00DE1A87" w:rsidSect="007947B1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7D47" w14:textId="77777777" w:rsidR="002B2CF5" w:rsidRDefault="002B2CF5" w:rsidP="008C2C4E">
      <w:r>
        <w:separator/>
      </w:r>
    </w:p>
  </w:endnote>
  <w:endnote w:type="continuationSeparator" w:id="0">
    <w:p w14:paraId="3F9AA35D" w14:textId="77777777" w:rsidR="002B2CF5" w:rsidRDefault="002B2CF5" w:rsidP="008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0126"/>
      <w:docPartObj>
        <w:docPartGallery w:val="Page Numbers (Bottom of Page)"/>
        <w:docPartUnique/>
      </w:docPartObj>
    </w:sdtPr>
    <w:sdtContent>
      <w:p w14:paraId="5C3243EB" w14:textId="77777777" w:rsidR="007947B1" w:rsidRDefault="007947B1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72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F647F38" w14:textId="77777777" w:rsidR="007947B1" w:rsidRDefault="007947B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77F4C" w14:textId="77777777" w:rsidR="002B2CF5" w:rsidRDefault="002B2CF5" w:rsidP="008C2C4E">
      <w:r>
        <w:separator/>
      </w:r>
    </w:p>
  </w:footnote>
  <w:footnote w:type="continuationSeparator" w:id="0">
    <w:p w14:paraId="038D0148" w14:textId="77777777" w:rsidR="002B2CF5" w:rsidRDefault="002B2CF5" w:rsidP="008C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171716F"/>
    <w:multiLevelType w:val="hybridMultilevel"/>
    <w:tmpl w:val="E55A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3B56"/>
    <w:multiLevelType w:val="hybridMultilevel"/>
    <w:tmpl w:val="94226B40"/>
    <w:lvl w:ilvl="0" w:tplc="E004A5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38D27D48"/>
    <w:multiLevelType w:val="hybridMultilevel"/>
    <w:tmpl w:val="B762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33CE"/>
    <w:multiLevelType w:val="hybridMultilevel"/>
    <w:tmpl w:val="915E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952AE"/>
    <w:multiLevelType w:val="hybridMultilevel"/>
    <w:tmpl w:val="3D2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2C5F"/>
    <w:multiLevelType w:val="hybridMultilevel"/>
    <w:tmpl w:val="02A00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145F03"/>
    <w:multiLevelType w:val="hybridMultilevel"/>
    <w:tmpl w:val="7AC2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701C05"/>
    <w:multiLevelType w:val="hybridMultilevel"/>
    <w:tmpl w:val="25824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8D64E3"/>
    <w:multiLevelType w:val="hybridMultilevel"/>
    <w:tmpl w:val="6C5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8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9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0"/>
    <w:rsid w:val="000024AF"/>
    <w:rsid w:val="00040032"/>
    <w:rsid w:val="00040CCA"/>
    <w:rsid w:val="000449D5"/>
    <w:rsid w:val="000530C4"/>
    <w:rsid w:val="00053CEF"/>
    <w:rsid w:val="000719C0"/>
    <w:rsid w:val="000746D5"/>
    <w:rsid w:val="00081B1F"/>
    <w:rsid w:val="000D7219"/>
    <w:rsid w:val="001058BB"/>
    <w:rsid w:val="001135AE"/>
    <w:rsid w:val="0012327A"/>
    <w:rsid w:val="00144946"/>
    <w:rsid w:val="00147637"/>
    <w:rsid w:val="00151E9E"/>
    <w:rsid w:val="00163AF1"/>
    <w:rsid w:val="00177E80"/>
    <w:rsid w:val="00183040"/>
    <w:rsid w:val="001945D0"/>
    <w:rsid w:val="001D47A4"/>
    <w:rsid w:val="001E5844"/>
    <w:rsid w:val="002332D9"/>
    <w:rsid w:val="002548ED"/>
    <w:rsid w:val="0026225D"/>
    <w:rsid w:val="0029174F"/>
    <w:rsid w:val="002B2CF5"/>
    <w:rsid w:val="002E3F02"/>
    <w:rsid w:val="002E6885"/>
    <w:rsid w:val="003076CF"/>
    <w:rsid w:val="00337E57"/>
    <w:rsid w:val="003750F9"/>
    <w:rsid w:val="00375A01"/>
    <w:rsid w:val="003B420A"/>
    <w:rsid w:val="003C5DE5"/>
    <w:rsid w:val="003D4684"/>
    <w:rsid w:val="003E2DCF"/>
    <w:rsid w:val="00417B02"/>
    <w:rsid w:val="0043057D"/>
    <w:rsid w:val="00483DA5"/>
    <w:rsid w:val="00486D9D"/>
    <w:rsid w:val="00490FC1"/>
    <w:rsid w:val="004D73C0"/>
    <w:rsid w:val="004F0C98"/>
    <w:rsid w:val="0052745C"/>
    <w:rsid w:val="0054240A"/>
    <w:rsid w:val="00573EC9"/>
    <w:rsid w:val="00573FFD"/>
    <w:rsid w:val="00574B11"/>
    <w:rsid w:val="005B0B06"/>
    <w:rsid w:val="005C496E"/>
    <w:rsid w:val="005C6FF7"/>
    <w:rsid w:val="005D6B3E"/>
    <w:rsid w:val="00633EE9"/>
    <w:rsid w:val="00651073"/>
    <w:rsid w:val="006842AC"/>
    <w:rsid w:val="00697729"/>
    <w:rsid w:val="006A5968"/>
    <w:rsid w:val="006C0923"/>
    <w:rsid w:val="006E0C41"/>
    <w:rsid w:val="006F2FF1"/>
    <w:rsid w:val="0071626E"/>
    <w:rsid w:val="0075337C"/>
    <w:rsid w:val="0076499D"/>
    <w:rsid w:val="00767FB8"/>
    <w:rsid w:val="007947B1"/>
    <w:rsid w:val="007A148D"/>
    <w:rsid w:val="007A6775"/>
    <w:rsid w:val="007F6371"/>
    <w:rsid w:val="00806CBE"/>
    <w:rsid w:val="00844797"/>
    <w:rsid w:val="00877699"/>
    <w:rsid w:val="00882F1E"/>
    <w:rsid w:val="008C231D"/>
    <w:rsid w:val="008C2C4E"/>
    <w:rsid w:val="008D7E7A"/>
    <w:rsid w:val="008E4DE4"/>
    <w:rsid w:val="009013D7"/>
    <w:rsid w:val="00921844"/>
    <w:rsid w:val="00931348"/>
    <w:rsid w:val="009709CC"/>
    <w:rsid w:val="009773B9"/>
    <w:rsid w:val="009967A3"/>
    <w:rsid w:val="00996992"/>
    <w:rsid w:val="009D026F"/>
    <w:rsid w:val="009F06BF"/>
    <w:rsid w:val="00A71886"/>
    <w:rsid w:val="00A736D9"/>
    <w:rsid w:val="00AA54BF"/>
    <w:rsid w:val="00AF4DCE"/>
    <w:rsid w:val="00B121BF"/>
    <w:rsid w:val="00B20240"/>
    <w:rsid w:val="00B515F3"/>
    <w:rsid w:val="00B92233"/>
    <w:rsid w:val="00BF4151"/>
    <w:rsid w:val="00C07C35"/>
    <w:rsid w:val="00C145D8"/>
    <w:rsid w:val="00C2470E"/>
    <w:rsid w:val="00C415BB"/>
    <w:rsid w:val="00C743E7"/>
    <w:rsid w:val="00C966BF"/>
    <w:rsid w:val="00CE3F51"/>
    <w:rsid w:val="00CF3980"/>
    <w:rsid w:val="00D21359"/>
    <w:rsid w:val="00D77E41"/>
    <w:rsid w:val="00D84266"/>
    <w:rsid w:val="00DC1A71"/>
    <w:rsid w:val="00DE072D"/>
    <w:rsid w:val="00DE1A87"/>
    <w:rsid w:val="00E32408"/>
    <w:rsid w:val="00E35F73"/>
    <w:rsid w:val="00E854CB"/>
    <w:rsid w:val="00E904C1"/>
    <w:rsid w:val="00E94960"/>
    <w:rsid w:val="00EA6CE2"/>
    <w:rsid w:val="00EB30AE"/>
    <w:rsid w:val="00F43C51"/>
    <w:rsid w:val="00FB2FE0"/>
    <w:rsid w:val="00FC403D"/>
    <w:rsid w:val="00FD3D32"/>
    <w:rsid w:val="00FE741B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3CEF"/>
    <w:rPr>
      <w:rFonts w:asciiTheme="majorHAnsi" w:eastAsiaTheme="majorEastAsia" w:hAnsiTheme="majorHAnsi"/>
    </w:rPr>
  </w:style>
  <w:style w:type="table" w:styleId="a4">
    <w:name w:val="Table Grid"/>
    <w:basedOn w:val="a2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053CEF"/>
    <w:rPr>
      <w:b/>
      <w:bCs/>
    </w:rPr>
  </w:style>
  <w:style w:type="character" w:styleId="aa">
    <w:name w:val="Emphasis"/>
    <w:basedOn w:val="a1"/>
    <w:uiPriority w:val="20"/>
    <w:qFormat/>
    <w:rsid w:val="00053CEF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99"/>
    <w:qFormat/>
    <w:rsid w:val="00053CEF"/>
    <w:rPr>
      <w:szCs w:val="32"/>
    </w:rPr>
  </w:style>
  <w:style w:type="paragraph" w:styleId="ac">
    <w:name w:val="List Paragraph"/>
    <w:basedOn w:val="a0"/>
    <w:uiPriority w:val="34"/>
    <w:qFormat/>
    <w:rsid w:val="00053CE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1"/>
    <w:link w:val="21"/>
    <w:uiPriority w:val="29"/>
    <w:rsid w:val="00053CEF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053CEF"/>
    <w:rPr>
      <w:b/>
      <w:i/>
      <w:sz w:val="24"/>
    </w:rPr>
  </w:style>
  <w:style w:type="character" w:styleId="af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053CEF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053CEF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053CEF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uiPriority w:val="99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Normal (Web)"/>
    <w:basedOn w:val="a0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header"/>
    <w:basedOn w:val="a0"/>
    <w:link w:val="af7"/>
    <w:uiPriority w:val="99"/>
    <w:semiHidden/>
    <w:unhideWhenUsed/>
    <w:rsid w:val="008C2C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8C2C4E"/>
    <w:rPr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C2C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C2C4E"/>
    <w:rPr>
      <w:sz w:val="24"/>
      <w:szCs w:val="24"/>
    </w:rPr>
  </w:style>
  <w:style w:type="character" w:styleId="afa">
    <w:name w:val="Hyperlink"/>
    <w:uiPriority w:val="99"/>
    <w:semiHidden/>
    <w:unhideWhenUsed/>
    <w:rsid w:val="00C966BF"/>
    <w:rPr>
      <w:color w:val="0000FF"/>
      <w:u w:val="single"/>
    </w:rPr>
  </w:style>
  <w:style w:type="paragraph" w:styleId="a">
    <w:name w:val="List"/>
    <w:basedOn w:val="a0"/>
    <w:uiPriority w:val="99"/>
    <w:semiHidden/>
    <w:unhideWhenUsed/>
    <w:rsid w:val="00C966BF"/>
    <w:pPr>
      <w:numPr>
        <w:numId w:val="10"/>
      </w:numPr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Body Text"/>
    <w:basedOn w:val="a0"/>
    <w:link w:val="afc"/>
    <w:uiPriority w:val="99"/>
    <w:semiHidden/>
    <w:unhideWhenUsed/>
    <w:rsid w:val="00C966BF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C966B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C966BF"/>
    <w:pPr>
      <w:suppressAutoHyphens/>
      <w:ind w:left="720" w:firstLine="700"/>
      <w:jc w:val="both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C966BF"/>
    <w:pPr>
      <w:suppressAutoHyphens/>
      <w:spacing w:after="120"/>
      <w:ind w:left="280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aff">
    <w:name w:val="Базовый"/>
    <w:uiPriority w:val="99"/>
    <w:rsid w:val="00C966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96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3CEF"/>
    <w:rPr>
      <w:rFonts w:asciiTheme="majorHAnsi" w:eastAsiaTheme="majorEastAsia" w:hAnsiTheme="majorHAnsi"/>
    </w:rPr>
  </w:style>
  <w:style w:type="table" w:styleId="a4">
    <w:name w:val="Table Grid"/>
    <w:basedOn w:val="a2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053CEF"/>
    <w:rPr>
      <w:b/>
      <w:bCs/>
    </w:rPr>
  </w:style>
  <w:style w:type="character" w:styleId="aa">
    <w:name w:val="Emphasis"/>
    <w:basedOn w:val="a1"/>
    <w:uiPriority w:val="20"/>
    <w:qFormat/>
    <w:rsid w:val="00053CEF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99"/>
    <w:qFormat/>
    <w:rsid w:val="00053CEF"/>
    <w:rPr>
      <w:szCs w:val="32"/>
    </w:rPr>
  </w:style>
  <w:style w:type="paragraph" w:styleId="ac">
    <w:name w:val="List Paragraph"/>
    <w:basedOn w:val="a0"/>
    <w:uiPriority w:val="34"/>
    <w:qFormat/>
    <w:rsid w:val="00053CE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1"/>
    <w:link w:val="21"/>
    <w:uiPriority w:val="29"/>
    <w:rsid w:val="00053CEF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053CEF"/>
    <w:rPr>
      <w:b/>
      <w:i/>
      <w:sz w:val="24"/>
    </w:rPr>
  </w:style>
  <w:style w:type="character" w:styleId="af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053CEF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053CEF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053CEF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uiPriority w:val="99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Normal (Web)"/>
    <w:basedOn w:val="a0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header"/>
    <w:basedOn w:val="a0"/>
    <w:link w:val="af7"/>
    <w:uiPriority w:val="99"/>
    <w:semiHidden/>
    <w:unhideWhenUsed/>
    <w:rsid w:val="008C2C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8C2C4E"/>
    <w:rPr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C2C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C2C4E"/>
    <w:rPr>
      <w:sz w:val="24"/>
      <w:szCs w:val="24"/>
    </w:rPr>
  </w:style>
  <w:style w:type="character" w:styleId="afa">
    <w:name w:val="Hyperlink"/>
    <w:uiPriority w:val="99"/>
    <w:semiHidden/>
    <w:unhideWhenUsed/>
    <w:rsid w:val="00C966BF"/>
    <w:rPr>
      <w:color w:val="0000FF"/>
      <w:u w:val="single"/>
    </w:rPr>
  </w:style>
  <w:style w:type="paragraph" w:styleId="a">
    <w:name w:val="List"/>
    <w:basedOn w:val="a0"/>
    <w:uiPriority w:val="99"/>
    <w:semiHidden/>
    <w:unhideWhenUsed/>
    <w:rsid w:val="00C966BF"/>
    <w:pPr>
      <w:numPr>
        <w:numId w:val="10"/>
      </w:numPr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Body Text"/>
    <w:basedOn w:val="a0"/>
    <w:link w:val="afc"/>
    <w:uiPriority w:val="99"/>
    <w:semiHidden/>
    <w:unhideWhenUsed/>
    <w:rsid w:val="00C966BF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C966B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C966BF"/>
    <w:pPr>
      <w:suppressAutoHyphens/>
      <w:ind w:left="720" w:firstLine="700"/>
      <w:jc w:val="both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C966BF"/>
    <w:pPr>
      <w:suppressAutoHyphens/>
      <w:spacing w:after="120"/>
      <w:ind w:left="280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aff">
    <w:name w:val="Базовый"/>
    <w:uiPriority w:val="99"/>
    <w:rsid w:val="00C966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96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33E0-6463-4D01-99D0-D16B19A7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2019-09-11T10:07:00Z</cp:lastPrinted>
  <dcterms:created xsi:type="dcterms:W3CDTF">2021-02-11T06:40:00Z</dcterms:created>
  <dcterms:modified xsi:type="dcterms:W3CDTF">2021-02-11T09:10:00Z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